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04AD9" w14:textId="77777777" w:rsidR="00F96ED4" w:rsidRPr="00F96ED4" w:rsidRDefault="00F96ED4" w:rsidP="00F96ED4">
      <w:pPr>
        <w:jc w:val="center"/>
        <w:rPr>
          <w:b/>
          <w:sz w:val="36"/>
        </w:rPr>
      </w:pPr>
      <w:r w:rsidRPr="00F96ED4">
        <w:rPr>
          <w:b/>
          <w:sz w:val="36"/>
        </w:rPr>
        <w:t>Do You Know How to Tell If Satan Is Deceiving You?</w:t>
      </w:r>
    </w:p>
    <w:p w14:paraId="625450DB" w14:textId="77777777" w:rsidR="00F96ED4" w:rsidRPr="00F96ED4" w:rsidRDefault="00F96ED4" w:rsidP="00F96ED4">
      <w:r w:rsidRPr="00F96ED4">
        <w:t> </w:t>
      </w:r>
    </w:p>
    <w:p w14:paraId="57AEBC39" w14:textId="77777777" w:rsidR="00F96ED4" w:rsidRPr="00F96ED4" w:rsidRDefault="00F96ED4" w:rsidP="00F96ED4">
      <w:r w:rsidRPr="00F96ED4">
        <w:t>Satan does not act alone when he possesses an individual. He works side by side with many evil spirits.</w:t>
      </w:r>
    </w:p>
    <w:p w14:paraId="6577A84D" w14:textId="77777777" w:rsidR="00F96ED4" w:rsidRPr="00F96ED4" w:rsidRDefault="00F96ED4" w:rsidP="00F96ED4">
      <w:r w:rsidRPr="00F96ED4">
        <w:t> </w:t>
      </w:r>
    </w:p>
    <w:p w14:paraId="3A808AC2" w14:textId="10E255B3" w:rsidR="00F96ED4" w:rsidRPr="00F96ED4" w:rsidRDefault="00F96ED4" w:rsidP="00F96ED4">
      <w:r w:rsidRPr="00F96ED4">
        <w:t>Such as spirits of lust, hate, destruction, suicide, revenge, anger, anxie</w:t>
      </w:r>
      <w:r>
        <w:t>ty, desperation, death, torment, r</w:t>
      </w:r>
      <w:r w:rsidRPr="00F96ED4">
        <w:t>ebellion, self-righteousness</w:t>
      </w:r>
      <w:r w:rsidR="0062498E">
        <w:t>, anger, coveting</w:t>
      </w:r>
      <w:r>
        <w:t>, the list goes on. I</w:t>
      </w:r>
      <w:r w:rsidRPr="00F96ED4">
        <w:t>f it contradicts the word of God</w:t>
      </w:r>
      <w:r>
        <w:t>;</w:t>
      </w:r>
      <w:r w:rsidRPr="00F96ED4">
        <w:t xml:space="preserve"> it’s a demon.</w:t>
      </w:r>
    </w:p>
    <w:p w14:paraId="705806D2" w14:textId="77777777" w:rsidR="00F96ED4" w:rsidRPr="00F96ED4" w:rsidRDefault="00F96ED4" w:rsidP="00F96ED4">
      <w:r w:rsidRPr="00F96ED4">
        <w:t> </w:t>
      </w:r>
    </w:p>
    <w:p w14:paraId="7C0A9807" w14:textId="77777777" w:rsidR="00F96ED4" w:rsidRDefault="00F96ED4" w:rsidP="00D009D2">
      <w:r w:rsidRPr="00F96ED4">
        <w:t>For example</w:t>
      </w:r>
      <w:r w:rsidR="00D009D2">
        <w:t>,</w:t>
      </w:r>
      <w:r w:rsidRPr="00F96ED4">
        <w:t xml:space="preserve"> the case of the possessed man in</w:t>
      </w:r>
      <w:r w:rsidR="00D009D2">
        <w:t xml:space="preserve"> the territory of the Gadarenes: "Then Jesus asked him, ‘</w:t>
      </w:r>
      <w:r w:rsidRPr="00F96ED4">
        <w:t>What is your name?</w:t>
      </w:r>
      <w:r w:rsidR="00D009D2">
        <w:t>’</w:t>
      </w:r>
      <w:r w:rsidRPr="00F96ED4">
        <w:t>" He replied, "Legion," becaus</w:t>
      </w:r>
      <w:r w:rsidR="00D009D2">
        <w:t>e many demons had entered him.</w:t>
      </w:r>
    </w:p>
    <w:p w14:paraId="3D773A8E" w14:textId="77777777" w:rsidR="00D009D2" w:rsidRPr="00F96ED4" w:rsidRDefault="00D009D2" w:rsidP="00D009D2"/>
    <w:p w14:paraId="220E36B9" w14:textId="77777777" w:rsidR="00D009D2" w:rsidRPr="00D009D2" w:rsidRDefault="00D009D2" w:rsidP="00D009D2">
      <w:pPr>
        <w:rPr>
          <w:color w:val="FF0000"/>
        </w:rPr>
      </w:pPr>
      <w:r w:rsidRPr="00D009D2">
        <w:rPr>
          <w:color w:val="FF0000"/>
        </w:rPr>
        <w:t>Galatians 6:7-8</w:t>
      </w:r>
    </w:p>
    <w:p w14:paraId="16562895" w14:textId="77777777" w:rsidR="00D009D2" w:rsidRPr="00D009D2" w:rsidRDefault="00D009D2" w:rsidP="00D009D2">
      <w:pPr>
        <w:rPr>
          <w:color w:val="FF0000"/>
        </w:rPr>
      </w:pPr>
      <w:r w:rsidRPr="00D009D2">
        <w:rPr>
          <w:color w:val="FF0000"/>
        </w:rPr>
        <w:t xml:space="preserve">7 Be not deceived; God is not mocked: for whatsoever a man </w:t>
      </w:r>
      <w:proofErr w:type="spellStart"/>
      <w:r w:rsidRPr="00D009D2">
        <w:rPr>
          <w:color w:val="FF0000"/>
        </w:rPr>
        <w:t>soweth</w:t>
      </w:r>
      <w:proofErr w:type="spellEnd"/>
      <w:r w:rsidRPr="00D009D2">
        <w:rPr>
          <w:color w:val="FF0000"/>
        </w:rPr>
        <w:t>, that shall he also reap.</w:t>
      </w:r>
    </w:p>
    <w:p w14:paraId="025F99A6" w14:textId="77777777" w:rsidR="00D009D2" w:rsidRDefault="00D009D2" w:rsidP="00D009D2">
      <w:pPr>
        <w:rPr>
          <w:sz w:val="32"/>
          <w:szCs w:val="32"/>
        </w:rPr>
      </w:pPr>
      <w:r w:rsidRPr="00D009D2">
        <w:rPr>
          <w:color w:val="FF0000"/>
        </w:rPr>
        <w:t xml:space="preserve">8 For he that </w:t>
      </w:r>
      <w:proofErr w:type="spellStart"/>
      <w:r w:rsidRPr="00D009D2">
        <w:rPr>
          <w:color w:val="FF0000"/>
        </w:rPr>
        <w:t>soweth</w:t>
      </w:r>
      <w:proofErr w:type="spellEnd"/>
      <w:r w:rsidRPr="00D009D2">
        <w:rPr>
          <w:color w:val="FF0000"/>
        </w:rPr>
        <w:t xml:space="preserve"> to his flesh shall of the flesh reap corruption; but he that </w:t>
      </w:r>
      <w:proofErr w:type="spellStart"/>
      <w:r w:rsidRPr="00D009D2">
        <w:rPr>
          <w:color w:val="FF0000"/>
        </w:rPr>
        <w:t>soweth</w:t>
      </w:r>
      <w:proofErr w:type="spellEnd"/>
      <w:r w:rsidRPr="00D009D2">
        <w:rPr>
          <w:color w:val="FF0000"/>
        </w:rPr>
        <w:t xml:space="preserve"> to the Spirit shall of the Spirit reap life everlasting</w:t>
      </w:r>
      <w:r>
        <w:rPr>
          <w:sz w:val="32"/>
          <w:szCs w:val="32"/>
        </w:rPr>
        <w:t>.</w:t>
      </w:r>
    </w:p>
    <w:p w14:paraId="28962DA7" w14:textId="77777777" w:rsidR="00F96ED4" w:rsidRPr="00F96ED4" w:rsidRDefault="00F96ED4" w:rsidP="00D009D2">
      <w:r w:rsidRPr="00F96ED4">
        <w:t> </w:t>
      </w:r>
    </w:p>
    <w:p w14:paraId="246229ED" w14:textId="77777777" w:rsidR="00F96ED4" w:rsidRPr="00F96ED4" w:rsidRDefault="00F96ED4" w:rsidP="00F96ED4">
      <w:r w:rsidRPr="00F96ED4">
        <w:t xml:space="preserve">A person can become demon possessed </w:t>
      </w:r>
      <w:r w:rsidR="006E54D1">
        <w:t xml:space="preserve">in </w:t>
      </w:r>
      <w:r w:rsidRPr="00F96ED4">
        <w:t>many ways</w:t>
      </w:r>
      <w:r w:rsidR="006E54D1">
        <w:t>;</w:t>
      </w:r>
      <w:r w:rsidRPr="00F96ED4">
        <w:t xml:space="preserve"> I want to show you how deceptive Satan really is.</w:t>
      </w:r>
    </w:p>
    <w:p w14:paraId="64EF33CD" w14:textId="77777777" w:rsidR="00F96ED4" w:rsidRPr="00F96ED4" w:rsidRDefault="00F96ED4" w:rsidP="00F96ED4">
      <w:r w:rsidRPr="00F96ED4">
        <w:t> </w:t>
      </w:r>
    </w:p>
    <w:p w14:paraId="47A31CFC" w14:textId="77777777" w:rsidR="00F96ED4" w:rsidRPr="00F96ED4" w:rsidRDefault="00F96ED4" w:rsidP="00F96ED4">
      <w:r w:rsidRPr="00F96ED4">
        <w:t>Even many who call themselves Christians find themselves under a demonic attack and shrug it off even though they hear the word of God.</w:t>
      </w:r>
    </w:p>
    <w:p w14:paraId="579BBD65" w14:textId="77777777" w:rsidR="00F96ED4" w:rsidRPr="00F96ED4" w:rsidRDefault="00F96ED4" w:rsidP="00F96ED4">
      <w:r w:rsidRPr="00F96ED4">
        <w:t> </w:t>
      </w:r>
    </w:p>
    <w:p w14:paraId="0CBDC155" w14:textId="77777777" w:rsidR="00F96ED4" w:rsidRPr="00F96ED4" w:rsidRDefault="00F96ED4" w:rsidP="00F96ED4">
      <w:r w:rsidRPr="00F96ED4">
        <w:t>Anyt</w:t>
      </w:r>
      <w:r w:rsidR="006E54D1">
        <w:t>hing opposite of what God says</w:t>
      </w:r>
      <w:r w:rsidRPr="00F96ED4">
        <w:t xml:space="preserve"> is a spirit of deception; the devil will come and challenge the word of God by asking you did God say or did God mean it this way.</w:t>
      </w:r>
    </w:p>
    <w:p w14:paraId="66AE9419" w14:textId="77777777" w:rsidR="006E54D1" w:rsidRDefault="006E54D1" w:rsidP="00F96ED4"/>
    <w:p w14:paraId="074A4C57" w14:textId="77777777" w:rsidR="0062498E" w:rsidRDefault="00F96ED4" w:rsidP="0062498E">
      <w:pPr>
        <w:widowControl w:val="0"/>
        <w:autoSpaceDE w:val="0"/>
        <w:autoSpaceDN w:val="0"/>
        <w:adjustRightInd w:val="0"/>
      </w:pPr>
      <w:r w:rsidRPr="00F96ED4">
        <w:t xml:space="preserve">Here’s an example: </w:t>
      </w:r>
    </w:p>
    <w:p w14:paraId="52746217" w14:textId="485F5DE0" w:rsidR="00F96ED4" w:rsidRPr="0062498E" w:rsidRDefault="0062498E" w:rsidP="0062498E">
      <w:pPr>
        <w:rPr>
          <w:color w:val="FF0000"/>
        </w:rPr>
      </w:pPr>
      <w:r w:rsidRPr="0062498E">
        <w:rPr>
          <w:color w:val="FF0000"/>
        </w:rPr>
        <w:t xml:space="preserve">Genesis 2:17 But of the tree of the knowledge of good and evil, thou shalt not eat of it: for in the day that thou </w:t>
      </w:r>
      <w:proofErr w:type="spellStart"/>
      <w:r w:rsidRPr="0062498E">
        <w:rPr>
          <w:color w:val="FF0000"/>
        </w:rPr>
        <w:t>eatest</w:t>
      </w:r>
      <w:proofErr w:type="spellEnd"/>
      <w:r w:rsidRPr="0062498E">
        <w:rPr>
          <w:color w:val="FF0000"/>
        </w:rPr>
        <w:t xml:space="preserve"> thereof thou shalt surely die.</w:t>
      </w:r>
    </w:p>
    <w:p w14:paraId="55E3F27B" w14:textId="77777777" w:rsidR="00F96ED4" w:rsidRPr="00F96ED4" w:rsidRDefault="00F96ED4" w:rsidP="00F96ED4">
      <w:r w:rsidRPr="00F96ED4">
        <w:t> </w:t>
      </w:r>
    </w:p>
    <w:p w14:paraId="36299144" w14:textId="77777777" w:rsidR="0062498E" w:rsidRDefault="0062498E" w:rsidP="0062498E">
      <w:pPr>
        <w:widowControl w:val="0"/>
        <w:autoSpaceDE w:val="0"/>
        <w:autoSpaceDN w:val="0"/>
        <w:adjustRightInd w:val="0"/>
      </w:pPr>
      <w:r>
        <w:t>Here’s the deception of Satan:</w:t>
      </w:r>
    </w:p>
    <w:p w14:paraId="4FF19C19" w14:textId="73B6C0C1" w:rsidR="0062498E" w:rsidRPr="0062498E" w:rsidRDefault="0062498E" w:rsidP="0062498E">
      <w:pPr>
        <w:widowControl w:val="0"/>
        <w:autoSpaceDE w:val="0"/>
        <w:autoSpaceDN w:val="0"/>
        <w:adjustRightInd w:val="0"/>
        <w:rPr>
          <w:rFonts w:ascii="Helvetica Neue" w:hAnsi="Helvetica Neue" w:cs="Helvetica Neue"/>
          <w:szCs w:val="28"/>
        </w:rPr>
      </w:pPr>
      <w:r w:rsidRPr="0062498E">
        <w:rPr>
          <w:color w:val="FF0000"/>
        </w:rPr>
        <w:t>Genesis 3:4 And the serpent said unto the woman, Ye shall not surely die:</w:t>
      </w:r>
    </w:p>
    <w:p w14:paraId="65210A33" w14:textId="395628A3" w:rsidR="00F96ED4" w:rsidRPr="00F96ED4" w:rsidRDefault="00F96ED4" w:rsidP="00F96ED4">
      <w:r w:rsidRPr="00F96ED4">
        <w:t>Sometimes a person’s desire overrides Gods word.</w:t>
      </w:r>
      <w:r w:rsidR="0062498E">
        <w:t xml:space="preserve"> </w:t>
      </w:r>
      <w:r w:rsidRPr="00F96ED4">
        <w:t>Changing the word to make a person question God</w:t>
      </w:r>
      <w:r w:rsidR="006E54D1">
        <w:t>;</w:t>
      </w:r>
      <w:r w:rsidRPr="00F96ED4">
        <w:t xml:space="preserve"> that’s deception and it came from Satan.</w:t>
      </w:r>
    </w:p>
    <w:p w14:paraId="3F912BD5" w14:textId="77777777" w:rsidR="00F96ED4" w:rsidRPr="00F96ED4" w:rsidRDefault="00F96ED4" w:rsidP="00F96ED4">
      <w:r w:rsidRPr="00F96ED4">
        <w:lastRenderedPageBreak/>
        <w:t>How many times have you said</w:t>
      </w:r>
      <w:r w:rsidR="006E54D1">
        <w:t>,</w:t>
      </w:r>
      <w:r w:rsidRPr="00F96ED4">
        <w:t xml:space="preserve"> </w:t>
      </w:r>
      <w:r w:rsidR="006E54D1">
        <w:t>“</w:t>
      </w:r>
      <w:r w:rsidRPr="00F96ED4">
        <w:t>I don’t see anything wrong with doing this?</w:t>
      </w:r>
      <w:r w:rsidR="006E54D1">
        <w:t>”</w:t>
      </w:r>
    </w:p>
    <w:p w14:paraId="3F4B5409" w14:textId="77777777" w:rsidR="00F96ED4" w:rsidRPr="00F96ED4" w:rsidRDefault="00F96ED4" w:rsidP="00F96ED4">
      <w:r w:rsidRPr="00F96ED4">
        <w:t> </w:t>
      </w:r>
    </w:p>
    <w:p w14:paraId="47E3A5F3" w14:textId="78C6F874" w:rsidR="00F96ED4" w:rsidRPr="00F96ED4" w:rsidRDefault="00F96ED4" w:rsidP="00F96ED4">
      <w:r w:rsidRPr="00F96ED4">
        <w:t>The Bible teaches us to repent and be baptized</w:t>
      </w:r>
      <w:r w:rsidR="006E54D1">
        <w:t xml:space="preserve"> in </w:t>
      </w:r>
      <w:r w:rsidRPr="00F96ED4">
        <w:t>Acts 2:38</w:t>
      </w:r>
      <w:r w:rsidR="006E54D1">
        <w:t xml:space="preserve">. </w:t>
      </w:r>
      <w:r w:rsidRPr="00F96ED4">
        <w:t xml:space="preserve">Man teaches </w:t>
      </w:r>
      <w:r w:rsidR="0062498E">
        <w:t xml:space="preserve">that you only have to </w:t>
      </w:r>
      <w:r w:rsidRPr="00F96ED4">
        <w:t xml:space="preserve">believe in God. </w:t>
      </w:r>
      <w:r w:rsidR="006E54D1">
        <w:t>T</w:t>
      </w:r>
      <w:r w:rsidRPr="00F96ED4">
        <w:t xml:space="preserve">hat would be twisting the teachings of the Apostles; Paul said to the jailer: </w:t>
      </w:r>
    </w:p>
    <w:p w14:paraId="03623C77" w14:textId="77777777" w:rsidR="00F96ED4" w:rsidRPr="00F96ED4" w:rsidRDefault="00F96ED4" w:rsidP="00F96ED4">
      <w:r w:rsidRPr="00F96ED4">
        <w:t> </w:t>
      </w:r>
    </w:p>
    <w:p w14:paraId="6AB644E5" w14:textId="77777777" w:rsidR="006E54D1" w:rsidRPr="006E54D1" w:rsidRDefault="006E54D1" w:rsidP="006E54D1">
      <w:pPr>
        <w:rPr>
          <w:color w:val="FF0000"/>
        </w:rPr>
      </w:pPr>
      <w:r w:rsidRPr="006E54D1">
        <w:rPr>
          <w:color w:val="FF0000"/>
        </w:rPr>
        <w:t>Acts 16:31-33</w:t>
      </w:r>
    </w:p>
    <w:p w14:paraId="6D7DF0B6" w14:textId="77777777" w:rsidR="006E54D1" w:rsidRPr="006E54D1" w:rsidRDefault="006E54D1" w:rsidP="006E54D1">
      <w:pPr>
        <w:rPr>
          <w:color w:val="FF0000"/>
        </w:rPr>
      </w:pPr>
      <w:r w:rsidRPr="006E54D1">
        <w:rPr>
          <w:color w:val="FF0000"/>
        </w:rPr>
        <w:t xml:space="preserve">31 And they said, </w:t>
      </w:r>
      <w:proofErr w:type="gramStart"/>
      <w:r w:rsidRPr="006E54D1">
        <w:rPr>
          <w:color w:val="FF0000"/>
        </w:rPr>
        <w:t>Believe</w:t>
      </w:r>
      <w:proofErr w:type="gramEnd"/>
      <w:r w:rsidRPr="006E54D1">
        <w:rPr>
          <w:color w:val="FF0000"/>
        </w:rPr>
        <w:t xml:space="preserve"> on the Lord Jesus Christ, and thou shalt be saved, and thy house.</w:t>
      </w:r>
    </w:p>
    <w:p w14:paraId="1388690F" w14:textId="77777777" w:rsidR="006E54D1" w:rsidRPr="006E54D1" w:rsidRDefault="006E54D1" w:rsidP="006E54D1">
      <w:pPr>
        <w:rPr>
          <w:color w:val="FF0000"/>
        </w:rPr>
      </w:pPr>
      <w:r w:rsidRPr="006E54D1">
        <w:rPr>
          <w:color w:val="FF0000"/>
        </w:rPr>
        <w:t xml:space="preserve">32 And they </w:t>
      </w:r>
      <w:proofErr w:type="spellStart"/>
      <w:r w:rsidRPr="006E54D1">
        <w:rPr>
          <w:color w:val="FF0000"/>
        </w:rPr>
        <w:t>spake</w:t>
      </w:r>
      <w:proofErr w:type="spellEnd"/>
      <w:r w:rsidRPr="006E54D1">
        <w:rPr>
          <w:color w:val="FF0000"/>
        </w:rPr>
        <w:t xml:space="preserve"> unto him the word of the Lord, and to all that were in his house.</w:t>
      </w:r>
    </w:p>
    <w:p w14:paraId="73333080" w14:textId="77777777" w:rsidR="006E54D1" w:rsidRPr="006E54D1" w:rsidRDefault="006E54D1" w:rsidP="006E54D1">
      <w:pPr>
        <w:rPr>
          <w:color w:val="FF0000"/>
        </w:rPr>
      </w:pPr>
      <w:r w:rsidRPr="006E54D1">
        <w:rPr>
          <w:color w:val="FF0000"/>
        </w:rPr>
        <w:t>33 And he took them the same hour of the night, and washed their stripes; and was baptized, he and all his, straightway.</w:t>
      </w:r>
    </w:p>
    <w:p w14:paraId="0DD8865B" w14:textId="77777777" w:rsidR="00F96ED4" w:rsidRPr="00F96ED4" w:rsidRDefault="00F96ED4" w:rsidP="006E54D1">
      <w:r w:rsidRPr="00F96ED4">
        <w:t> </w:t>
      </w:r>
    </w:p>
    <w:p w14:paraId="46A6FB3E" w14:textId="77777777" w:rsidR="00F96ED4" w:rsidRPr="00F96ED4" w:rsidRDefault="006E54D1" w:rsidP="00F96ED4">
      <w:r>
        <w:t>The devil wants</w:t>
      </w:r>
      <w:r w:rsidR="00F96ED4" w:rsidRPr="00F96ED4">
        <w:t xml:space="preserve"> people to leave out the other verse where they were baptized. </w:t>
      </w:r>
    </w:p>
    <w:p w14:paraId="0F015D7B" w14:textId="77777777" w:rsidR="00F96ED4" w:rsidRPr="00F96ED4" w:rsidRDefault="00F96ED4" w:rsidP="00F96ED4">
      <w:r w:rsidRPr="00F96ED4">
        <w:t> </w:t>
      </w:r>
    </w:p>
    <w:p w14:paraId="426BF700" w14:textId="77777777" w:rsidR="00F96ED4" w:rsidRPr="00F96ED4" w:rsidRDefault="00F96ED4" w:rsidP="00F96ED4">
      <w:r w:rsidRPr="00F96ED4">
        <w:t>To believe a lie</w:t>
      </w:r>
      <w:r w:rsidR="006E54D1">
        <w:t>,</w:t>
      </w:r>
      <w:r w:rsidRPr="00F96ED4">
        <w:t xml:space="preserve"> all you have to do is not hear what is really being said.</w:t>
      </w:r>
    </w:p>
    <w:p w14:paraId="42EF8122" w14:textId="77777777" w:rsidR="00F96ED4" w:rsidRPr="00F96ED4" w:rsidRDefault="00F96ED4" w:rsidP="00F96ED4">
      <w:r w:rsidRPr="00F96ED4">
        <w:t> </w:t>
      </w:r>
    </w:p>
    <w:p w14:paraId="7939CFC9" w14:textId="77777777" w:rsidR="00F96ED4" w:rsidRPr="00F96ED4" w:rsidRDefault="00F96ED4" w:rsidP="00F96ED4">
      <w:r w:rsidRPr="00F96ED4">
        <w:t>The doctrine of the disciples has been twisted to make people believe that you should be baptized using titles instead of a name. They say “who</w:t>
      </w:r>
      <w:r w:rsidR="006E54D1">
        <w:t xml:space="preserve"> are</w:t>
      </w:r>
      <w:r w:rsidRPr="00F96ED4">
        <w:t xml:space="preserve"> you going to believe</w:t>
      </w:r>
      <w:r w:rsidR="006E54D1">
        <w:t>:</w:t>
      </w:r>
      <w:r w:rsidRPr="00F96ED4">
        <w:t xml:space="preserve"> God or Peter?”</w:t>
      </w:r>
    </w:p>
    <w:p w14:paraId="39E55B70" w14:textId="77777777" w:rsidR="00F96ED4" w:rsidRPr="00F96ED4" w:rsidRDefault="00F96ED4" w:rsidP="00F96ED4">
      <w:r w:rsidRPr="00F96ED4">
        <w:t> </w:t>
      </w:r>
    </w:p>
    <w:p w14:paraId="2EF1B69F" w14:textId="77777777" w:rsidR="006E54D1" w:rsidRPr="006E54D1" w:rsidRDefault="006E54D1" w:rsidP="006E54D1">
      <w:pPr>
        <w:rPr>
          <w:color w:val="FF0000"/>
        </w:rPr>
      </w:pPr>
      <w:r w:rsidRPr="006E54D1">
        <w:rPr>
          <w:color w:val="FF0000"/>
        </w:rPr>
        <w:t>Matthew 28:19-20</w:t>
      </w:r>
    </w:p>
    <w:p w14:paraId="09F7D0ED" w14:textId="77777777" w:rsidR="006E54D1" w:rsidRPr="006E54D1" w:rsidRDefault="006E54D1" w:rsidP="006E54D1">
      <w:pPr>
        <w:rPr>
          <w:color w:val="FF0000"/>
        </w:rPr>
      </w:pPr>
      <w:r w:rsidRPr="006E54D1">
        <w:rPr>
          <w:color w:val="FF0000"/>
        </w:rPr>
        <w:t>19 Go ye therefore, and teach all nations, baptizing them in the name of the Father, and of the Son, and of the Holy Ghost:</w:t>
      </w:r>
    </w:p>
    <w:p w14:paraId="0316BB70" w14:textId="77777777" w:rsidR="006E54D1" w:rsidRPr="006E54D1" w:rsidRDefault="006E54D1" w:rsidP="006E54D1">
      <w:pPr>
        <w:rPr>
          <w:color w:val="FF0000"/>
        </w:rPr>
      </w:pPr>
      <w:r w:rsidRPr="006E54D1">
        <w:rPr>
          <w:color w:val="FF0000"/>
        </w:rPr>
        <w:t>20 Teaching them to observe all things whatsoever I have commanded you: and, lo, I am with you always, even unto the end of the world. Amen.</w:t>
      </w:r>
    </w:p>
    <w:p w14:paraId="1A217907" w14:textId="77777777" w:rsidR="00F96ED4" w:rsidRPr="00F96ED4" w:rsidRDefault="00F96ED4" w:rsidP="006E54D1">
      <w:r w:rsidRPr="00F96ED4">
        <w:t> </w:t>
      </w:r>
    </w:p>
    <w:p w14:paraId="112CC403" w14:textId="77777777" w:rsidR="00F96ED4" w:rsidRPr="00F96ED4" w:rsidRDefault="006E54D1" w:rsidP="00F96ED4">
      <w:r>
        <w:t>T</w:t>
      </w:r>
      <w:r w:rsidR="00F96ED4" w:rsidRPr="00F96ED4">
        <w:t>his is a commandment to baptize in the name it was fulfilled in Acts: 2:38</w:t>
      </w:r>
    </w:p>
    <w:p w14:paraId="7D684F9F" w14:textId="77777777" w:rsidR="00F96ED4" w:rsidRPr="00F96ED4" w:rsidRDefault="00F96ED4" w:rsidP="00F96ED4">
      <w:r w:rsidRPr="00F96ED4">
        <w:t> </w:t>
      </w:r>
    </w:p>
    <w:p w14:paraId="25C3913B" w14:textId="77777777" w:rsidR="006E54D1" w:rsidRPr="006E54D1" w:rsidRDefault="006E54D1" w:rsidP="006E54D1">
      <w:pPr>
        <w:rPr>
          <w:color w:val="FF0000"/>
        </w:rPr>
      </w:pPr>
      <w:r w:rsidRPr="006E54D1">
        <w:rPr>
          <w:color w:val="FF0000"/>
        </w:rPr>
        <w:t>Luke 24:44-47</w:t>
      </w:r>
    </w:p>
    <w:p w14:paraId="5AA751AF" w14:textId="77777777" w:rsidR="006E54D1" w:rsidRPr="006E54D1" w:rsidRDefault="006E54D1" w:rsidP="006E54D1">
      <w:pPr>
        <w:rPr>
          <w:color w:val="FF0000"/>
        </w:rPr>
      </w:pPr>
      <w:r w:rsidRPr="006E54D1">
        <w:rPr>
          <w:color w:val="FF0000"/>
        </w:rPr>
        <w:t xml:space="preserve">44 And he said unto them, </w:t>
      </w:r>
      <w:proofErr w:type="gramStart"/>
      <w:r w:rsidRPr="006E54D1">
        <w:rPr>
          <w:color w:val="FF0000"/>
        </w:rPr>
        <w:t>These</w:t>
      </w:r>
      <w:proofErr w:type="gramEnd"/>
      <w:r w:rsidRPr="006E54D1">
        <w:rPr>
          <w:color w:val="FF0000"/>
        </w:rPr>
        <w:t xml:space="preserve"> are the words which I </w:t>
      </w:r>
      <w:proofErr w:type="spellStart"/>
      <w:r w:rsidRPr="006E54D1">
        <w:rPr>
          <w:color w:val="FF0000"/>
        </w:rPr>
        <w:t>spake</w:t>
      </w:r>
      <w:proofErr w:type="spellEnd"/>
      <w:r w:rsidRPr="006E54D1">
        <w:rPr>
          <w:color w:val="FF0000"/>
        </w:rPr>
        <w:t xml:space="preserve"> unto you, while I was yet with you, that all things must be fulfilled, which were written in the law of Moses, and in the prophets, and in the psalms, concerning me.</w:t>
      </w:r>
    </w:p>
    <w:p w14:paraId="5FF58AD4" w14:textId="77777777" w:rsidR="006E54D1" w:rsidRPr="006E54D1" w:rsidRDefault="006E54D1" w:rsidP="006E54D1">
      <w:pPr>
        <w:rPr>
          <w:color w:val="FF0000"/>
        </w:rPr>
      </w:pPr>
      <w:r w:rsidRPr="006E54D1">
        <w:rPr>
          <w:color w:val="FF0000"/>
        </w:rPr>
        <w:t>45 Then opened he their understanding, that they might understand the scriptures,</w:t>
      </w:r>
    </w:p>
    <w:p w14:paraId="69DBC233" w14:textId="77777777" w:rsidR="006E54D1" w:rsidRPr="006E54D1" w:rsidRDefault="006E54D1" w:rsidP="006E54D1">
      <w:pPr>
        <w:rPr>
          <w:color w:val="FF0000"/>
        </w:rPr>
      </w:pPr>
      <w:r w:rsidRPr="006E54D1">
        <w:rPr>
          <w:color w:val="FF0000"/>
        </w:rPr>
        <w:t xml:space="preserve">46 And said unto them, </w:t>
      </w:r>
      <w:proofErr w:type="gramStart"/>
      <w:r w:rsidRPr="006E54D1">
        <w:rPr>
          <w:color w:val="FF0000"/>
        </w:rPr>
        <w:t>Thus</w:t>
      </w:r>
      <w:proofErr w:type="gramEnd"/>
      <w:r w:rsidRPr="006E54D1">
        <w:rPr>
          <w:color w:val="FF0000"/>
        </w:rPr>
        <w:t xml:space="preserve"> it is written, and thus it behooved Christ to suffer, and to rise from the dead the third day:</w:t>
      </w:r>
    </w:p>
    <w:p w14:paraId="1C1919DC" w14:textId="159FDC24" w:rsidR="00F96ED4" w:rsidRPr="00050F68" w:rsidRDefault="006E54D1" w:rsidP="00F96ED4">
      <w:pPr>
        <w:rPr>
          <w:color w:val="FF0000"/>
        </w:rPr>
      </w:pPr>
      <w:r w:rsidRPr="006E54D1">
        <w:rPr>
          <w:color w:val="FF0000"/>
        </w:rPr>
        <w:t>47 And that repentance and remission of sins should be preached in his name among all nations, beginning at Jerusalem.</w:t>
      </w:r>
    </w:p>
    <w:p w14:paraId="0A01BB88" w14:textId="77777777" w:rsidR="00F96ED4" w:rsidRPr="00F96ED4" w:rsidRDefault="00F96ED4" w:rsidP="00F96ED4">
      <w:r w:rsidRPr="00F96ED4">
        <w:t> </w:t>
      </w:r>
    </w:p>
    <w:p w14:paraId="7F840321" w14:textId="30CD1FC1" w:rsidR="00F96ED4" w:rsidRPr="00F96ED4" w:rsidRDefault="00F96ED4" w:rsidP="00F96ED4">
      <w:r w:rsidRPr="00F96ED4">
        <w:t>So if they understood the scriptures</w:t>
      </w:r>
      <w:r w:rsidR="00050F68">
        <w:t>,</w:t>
      </w:r>
      <w:r w:rsidRPr="00F96ED4">
        <w:t xml:space="preserve"> they weren’t confused at Pentecost when Peter said to “Repent and be baptized in the name of Jesus Christ.”</w:t>
      </w:r>
    </w:p>
    <w:p w14:paraId="06790812" w14:textId="77777777" w:rsidR="00F96ED4" w:rsidRPr="00F96ED4" w:rsidRDefault="00F96ED4" w:rsidP="00F96ED4">
      <w:r w:rsidRPr="00F96ED4">
        <w:t> </w:t>
      </w:r>
    </w:p>
    <w:p w14:paraId="6C375069" w14:textId="4847FE50" w:rsidR="00F96ED4" w:rsidRPr="00F96ED4" w:rsidRDefault="00F96ED4" w:rsidP="00F96ED4">
      <w:r w:rsidRPr="00F96ED4">
        <w:t>But Satan has so easily deceived people to believe and lie</w:t>
      </w:r>
      <w:r w:rsidR="00050F68">
        <w:t>;</w:t>
      </w:r>
      <w:r w:rsidRPr="00F96ED4">
        <w:t xml:space="preserve"> and they will be damned.</w:t>
      </w:r>
    </w:p>
    <w:p w14:paraId="2114BCFD" w14:textId="77777777" w:rsidR="00F96ED4" w:rsidRPr="00F96ED4" w:rsidRDefault="00F96ED4" w:rsidP="00F96ED4">
      <w:r w:rsidRPr="00F96ED4">
        <w:t> </w:t>
      </w:r>
    </w:p>
    <w:p w14:paraId="33A2FEAB" w14:textId="77777777" w:rsidR="00F96ED4" w:rsidRPr="00F96ED4" w:rsidRDefault="00F96ED4" w:rsidP="00F96ED4">
      <w:r w:rsidRPr="00F96ED4">
        <w:t>Satan doesn’t care if you go to church as long as he can deceive you. He encourages people to make their own decisions therefore disobeying the one God sent to lead you.</w:t>
      </w:r>
    </w:p>
    <w:p w14:paraId="0F10A7E9" w14:textId="77777777" w:rsidR="00F96ED4" w:rsidRPr="00F96ED4" w:rsidRDefault="00F96ED4" w:rsidP="00F96ED4">
      <w:r w:rsidRPr="00F96ED4">
        <w:t> </w:t>
      </w:r>
    </w:p>
    <w:p w14:paraId="0D065B8E" w14:textId="4A6B51FD" w:rsidR="00F96ED4" w:rsidRPr="00F96ED4" w:rsidRDefault="00F96ED4" w:rsidP="00F96ED4">
      <w:r w:rsidRPr="00F96ED4">
        <w:t>Look at Israel</w:t>
      </w:r>
      <w:r w:rsidR="00050F68">
        <w:t>; they were o</w:t>
      </w:r>
      <w:r w:rsidRPr="00F96ED4">
        <w:t xml:space="preserve">n an </w:t>
      </w:r>
      <w:r w:rsidR="00050F68" w:rsidRPr="00F96ED4">
        <w:t>11-day</w:t>
      </w:r>
      <w:r w:rsidR="00050F68">
        <w:t xml:space="preserve"> journey to a land that</w:t>
      </w:r>
      <w:r w:rsidRPr="00F96ED4">
        <w:t xml:space="preserve"> flowed with milk and honey and in forty years they made no progress</w:t>
      </w:r>
      <w:r w:rsidR="00050F68">
        <w:t>,</w:t>
      </w:r>
      <w:r w:rsidRPr="00F96ED4">
        <w:t xml:space="preserve"> because they simply would not follow instructions.</w:t>
      </w:r>
    </w:p>
    <w:p w14:paraId="47F31C1F" w14:textId="77777777" w:rsidR="00F96ED4" w:rsidRPr="00F96ED4" w:rsidRDefault="00F96ED4" w:rsidP="00F96ED4">
      <w:r w:rsidRPr="00F96ED4">
        <w:t> </w:t>
      </w:r>
    </w:p>
    <w:p w14:paraId="548A9A51" w14:textId="4D304C8A" w:rsidR="00F96ED4" w:rsidRPr="00F96ED4" w:rsidRDefault="00050F68" w:rsidP="00F96ED4">
      <w:r>
        <w:t>All this was caused by influence of an evil spirit. Satan</w:t>
      </w:r>
      <w:r w:rsidR="00F96ED4" w:rsidRPr="00F96ED4">
        <w:t xml:space="preserve"> made people distrust Moses therefore costing them their hope of a better life.</w:t>
      </w:r>
    </w:p>
    <w:p w14:paraId="644EF316" w14:textId="77777777" w:rsidR="00F96ED4" w:rsidRPr="00F96ED4" w:rsidRDefault="00F96ED4" w:rsidP="00F96ED4">
      <w:r w:rsidRPr="00F96ED4">
        <w:t> </w:t>
      </w:r>
    </w:p>
    <w:p w14:paraId="35C004BB" w14:textId="77777777" w:rsidR="00050F68" w:rsidRDefault="00F96ED4" w:rsidP="00F96ED4">
      <w:r w:rsidRPr="00F96ED4">
        <w:t>When it gets time for services</w:t>
      </w:r>
      <w:r w:rsidR="00050F68">
        <w:t>,</w:t>
      </w:r>
      <w:r w:rsidRPr="00F96ED4">
        <w:t xml:space="preserve"> the devil comes and he begins to persuade you not to go. The devil will give you an excuse and if you follow it</w:t>
      </w:r>
      <w:r w:rsidR="00050F68">
        <w:t>; you’ve been</w:t>
      </w:r>
      <w:r w:rsidRPr="00F96ED4">
        <w:t xml:space="preserve"> </w:t>
      </w:r>
      <w:r w:rsidR="00050F68">
        <w:t>influenced by a Satanic Spirit.</w:t>
      </w:r>
    </w:p>
    <w:p w14:paraId="78A474D6" w14:textId="77777777" w:rsidR="00050F68" w:rsidRDefault="00050F68" w:rsidP="00F96ED4"/>
    <w:p w14:paraId="03E50246" w14:textId="228237D4" w:rsidR="00F96ED4" w:rsidRPr="00F96ED4" w:rsidRDefault="00F96ED4" w:rsidP="00F96ED4">
      <w:r w:rsidRPr="00F96ED4">
        <w:t>If the devil has coaxed you into not giving</w:t>
      </w:r>
      <w:r w:rsidR="00050F68">
        <w:t>,</w:t>
      </w:r>
      <w:r w:rsidRPr="00F96ED4">
        <w:t xml:space="preserve"> according to the bible</w:t>
      </w:r>
      <w:r w:rsidR="00050F68">
        <w:t>,</w:t>
      </w:r>
      <w:r w:rsidRPr="00F96ED4">
        <w:t xml:space="preserve"> you are under a demonic influence.</w:t>
      </w:r>
    </w:p>
    <w:p w14:paraId="5823381E" w14:textId="77777777" w:rsidR="00050F68" w:rsidRDefault="00050F68" w:rsidP="00F96ED4"/>
    <w:p w14:paraId="0394E909" w14:textId="5A2CB2D6" w:rsidR="00F96ED4" w:rsidRPr="00F96ED4" w:rsidRDefault="00F96ED4" w:rsidP="00F96ED4">
      <w:r w:rsidRPr="00F96ED4">
        <w:t>If you are one of those who think it’s just a prayer meeting and you don’t need to attend</w:t>
      </w:r>
      <w:r w:rsidR="00050F68">
        <w:t>;</w:t>
      </w:r>
      <w:r w:rsidRPr="00F96ED4">
        <w:t xml:space="preserve"> that’s a demonic spirit.</w:t>
      </w:r>
    </w:p>
    <w:p w14:paraId="7FD590B5" w14:textId="77777777" w:rsidR="00050F68" w:rsidRDefault="00050F68" w:rsidP="00F96ED4"/>
    <w:p w14:paraId="1D65EDC4" w14:textId="77777777" w:rsidR="00F96ED4" w:rsidRPr="00F96ED4" w:rsidRDefault="00F96ED4" w:rsidP="00F96ED4">
      <w:r w:rsidRPr="00F96ED4">
        <w:t>Following Satan and not God has its consequences.</w:t>
      </w:r>
    </w:p>
    <w:p w14:paraId="6A5F3D10" w14:textId="77777777" w:rsidR="00F96ED4" w:rsidRPr="00F96ED4" w:rsidRDefault="00F96ED4" w:rsidP="00F96ED4">
      <w:r w:rsidRPr="00F96ED4">
        <w:t> </w:t>
      </w:r>
    </w:p>
    <w:p w14:paraId="62B67CE1" w14:textId="21A71234" w:rsidR="00F96ED4" w:rsidRPr="00F96ED4" w:rsidRDefault="00F96ED4" w:rsidP="00F96ED4">
      <w:r w:rsidRPr="00F96ED4">
        <w:t xml:space="preserve">If you have justified in some way to keep something that isn’t </w:t>
      </w:r>
      <w:r w:rsidR="00050F68" w:rsidRPr="00F96ED4">
        <w:t>yours,</w:t>
      </w:r>
      <w:r w:rsidRPr="00F96ED4">
        <w:t xml:space="preserve"> you are under a demonic influences and are subject of demonic possession.</w:t>
      </w:r>
    </w:p>
    <w:p w14:paraId="282CB17A" w14:textId="64A09873" w:rsidR="00F96ED4" w:rsidRPr="00F96ED4" w:rsidRDefault="00F96ED4" w:rsidP="00F96ED4">
      <w:r w:rsidRPr="00F96ED4">
        <w:t>You can continue your so called journey</w:t>
      </w:r>
      <w:r w:rsidR="00050F68">
        <w:t>,</w:t>
      </w:r>
      <w:r w:rsidRPr="00F96ED4">
        <w:t xml:space="preserve"> but </w:t>
      </w:r>
      <w:r w:rsidR="00050F68" w:rsidRPr="00F96ED4">
        <w:t>it’s</w:t>
      </w:r>
      <w:r w:rsidRPr="00F96ED4">
        <w:t xml:space="preserve"> all deception of the devil. You are believing a lie.</w:t>
      </w:r>
      <w:r w:rsidR="00050F68">
        <w:t xml:space="preserve"> </w:t>
      </w:r>
      <w:r w:rsidRPr="00F96ED4">
        <w:t xml:space="preserve">Disobedience is a demon influence. </w:t>
      </w:r>
    </w:p>
    <w:p w14:paraId="0005605A" w14:textId="77777777" w:rsidR="00050F68" w:rsidRDefault="00050F68" w:rsidP="00F96ED4"/>
    <w:p w14:paraId="694E17BD" w14:textId="77777777" w:rsidR="00050F68" w:rsidRDefault="00F96ED4" w:rsidP="00F96ED4">
      <w:r w:rsidRPr="00F96ED4">
        <w:t xml:space="preserve">Lying is a demonic spirit. </w:t>
      </w:r>
    </w:p>
    <w:p w14:paraId="14AB903E" w14:textId="77777777" w:rsidR="00050F68" w:rsidRDefault="00050F68" w:rsidP="00F96ED4"/>
    <w:p w14:paraId="55A1559C" w14:textId="73F18C98" w:rsidR="00F96ED4" w:rsidRPr="00F96ED4" w:rsidRDefault="00F96ED4" w:rsidP="00F96ED4">
      <w:r w:rsidRPr="00F96ED4">
        <w:t xml:space="preserve">Homosexuality is a demon spirit. </w:t>
      </w:r>
    </w:p>
    <w:p w14:paraId="295E15AB" w14:textId="77777777" w:rsidR="00F96ED4" w:rsidRPr="00F96ED4" w:rsidRDefault="00F96ED4" w:rsidP="00F96ED4">
      <w:r w:rsidRPr="00F96ED4">
        <w:t> </w:t>
      </w:r>
    </w:p>
    <w:p w14:paraId="19720C5A" w14:textId="14C95917" w:rsidR="00F96ED4" w:rsidRPr="00F96ED4" w:rsidRDefault="00F96ED4" w:rsidP="00F96ED4">
      <w:r w:rsidRPr="00F96ED4">
        <w:t xml:space="preserve">Sin is what brings on demon spirits and they can bring torment, hate and every </w:t>
      </w:r>
      <w:r w:rsidR="00050F68">
        <w:t xml:space="preserve">other </w:t>
      </w:r>
      <w:r w:rsidRPr="00F96ED4">
        <w:t>evil thing. This opens the door for spirits to come in.</w:t>
      </w:r>
    </w:p>
    <w:p w14:paraId="47509A42" w14:textId="77777777" w:rsidR="00F96ED4" w:rsidRPr="00F96ED4" w:rsidRDefault="00F96ED4" w:rsidP="00F96ED4">
      <w:r w:rsidRPr="00F96ED4">
        <w:t> </w:t>
      </w:r>
    </w:p>
    <w:p w14:paraId="7A3AAD57" w14:textId="77777777" w:rsidR="00F96ED4" w:rsidRPr="00F96ED4" w:rsidRDefault="00F96ED4" w:rsidP="00F96ED4">
      <w:r w:rsidRPr="00F96ED4">
        <w:t>Demons are the major cause of some sicknesses</w:t>
      </w:r>
    </w:p>
    <w:p w14:paraId="3818DADE" w14:textId="77777777" w:rsidR="00F96ED4" w:rsidRPr="00F96ED4" w:rsidRDefault="00F96ED4" w:rsidP="00F96ED4">
      <w:r w:rsidRPr="00F96ED4">
        <w:t> </w:t>
      </w:r>
    </w:p>
    <w:p w14:paraId="71EDBDBE" w14:textId="3565478C" w:rsidR="00050F68" w:rsidRPr="00050F68" w:rsidRDefault="00050F68" w:rsidP="00050F68">
      <w:pPr>
        <w:rPr>
          <w:color w:val="FF0000"/>
        </w:rPr>
      </w:pPr>
      <w:r w:rsidRPr="00050F68">
        <w:rPr>
          <w:color w:val="FF0000"/>
        </w:rPr>
        <w:t>Revelation 22:14-15</w:t>
      </w:r>
    </w:p>
    <w:p w14:paraId="48951C62" w14:textId="77777777" w:rsidR="00050F68" w:rsidRPr="00050F68" w:rsidRDefault="00050F68" w:rsidP="00050F68">
      <w:pPr>
        <w:rPr>
          <w:color w:val="FF0000"/>
        </w:rPr>
      </w:pPr>
      <w:r w:rsidRPr="00050F68">
        <w:rPr>
          <w:color w:val="FF0000"/>
        </w:rPr>
        <w:t>14 Blessed are they that do his commandments, that they may have right to the tree of life, and may enter in through the gates into the city.</w:t>
      </w:r>
    </w:p>
    <w:p w14:paraId="7F05DACF" w14:textId="77777777" w:rsidR="00050F68" w:rsidRPr="00050F68" w:rsidRDefault="00050F68" w:rsidP="00050F68">
      <w:pPr>
        <w:rPr>
          <w:color w:val="FF0000"/>
        </w:rPr>
      </w:pPr>
      <w:r w:rsidRPr="00050F68">
        <w:rPr>
          <w:color w:val="FF0000"/>
        </w:rPr>
        <w:t xml:space="preserve">15 For without are dogs, and sorcerers, and whoremongers, and murderers, and idolaters, and whosoever </w:t>
      </w:r>
      <w:proofErr w:type="spellStart"/>
      <w:r w:rsidRPr="00050F68">
        <w:rPr>
          <w:color w:val="FF0000"/>
        </w:rPr>
        <w:t>loveth</w:t>
      </w:r>
      <w:proofErr w:type="spellEnd"/>
      <w:r w:rsidRPr="00050F68">
        <w:rPr>
          <w:color w:val="FF0000"/>
        </w:rPr>
        <w:t xml:space="preserve"> and </w:t>
      </w:r>
      <w:proofErr w:type="spellStart"/>
      <w:r w:rsidRPr="00050F68">
        <w:rPr>
          <w:color w:val="FF0000"/>
        </w:rPr>
        <w:t>maketh</w:t>
      </w:r>
      <w:proofErr w:type="spellEnd"/>
      <w:r w:rsidRPr="00050F68">
        <w:rPr>
          <w:color w:val="FF0000"/>
        </w:rPr>
        <w:t xml:space="preserve"> a lie.</w:t>
      </w:r>
    </w:p>
    <w:p w14:paraId="5DF9E5C8" w14:textId="1EA830CF" w:rsidR="00F96ED4" w:rsidRPr="00F96ED4" w:rsidRDefault="00F96ED4" w:rsidP="00050F68">
      <w:r w:rsidRPr="00F96ED4">
        <w:t> </w:t>
      </w:r>
    </w:p>
    <w:p w14:paraId="56F115ED" w14:textId="1AEA72FE" w:rsidR="00F96ED4" w:rsidRPr="00F96ED4" w:rsidRDefault="00F96ED4" w:rsidP="00F96ED4">
      <w:r w:rsidRPr="00F96ED4">
        <w:t>If you tell someone you don’t have any money</w:t>
      </w:r>
      <w:r w:rsidR="00553A42">
        <w:t>;</w:t>
      </w:r>
      <w:r w:rsidRPr="00F96ED4">
        <w:t xml:space="preserve"> make sure you are dead broke. If you say you are </w:t>
      </w:r>
      <w:proofErr w:type="gramStart"/>
      <w:r w:rsidRPr="00F96ED4">
        <w:t>broke</w:t>
      </w:r>
      <w:proofErr w:type="gramEnd"/>
      <w:r w:rsidRPr="00F96ED4">
        <w:t xml:space="preserve"> and you have money</w:t>
      </w:r>
      <w:r w:rsidR="00553A42">
        <w:t>; you’</w:t>
      </w:r>
      <w:r w:rsidRPr="00F96ED4">
        <w:t>re a liar like your father</w:t>
      </w:r>
      <w:r w:rsidR="00553A42">
        <w:t>,</w:t>
      </w:r>
      <w:r w:rsidRPr="00F96ED4">
        <w:t xml:space="preserve"> the devil.</w:t>
      </w:r>
    </w:p>
    <w:p w14:paraId="79E310FE" w14:textId="77777777" w:rsidR="00F96ED4" w:rsidRPr="00F96ED4" w:rsidRDefault="00F96ED4" w:rsidP="00F96ED4">
      <w:r w:rsidRPr="00F96ED4">
        <w:t> </w:t>
      </w:r>
    </w:p>
    <w:p w14:paraId="16E25AD7" w14:textId="02B51798" w:rsidR="00553A42" w:rsidRPr="00553A42" w:rsidRDefault="00553A42" w:rsidP="00553A42">
      <w:pPr>
        <w:rPr>
          <w:color w:val="FF0000"/>
        </w:rPr>
      </w:pPr>
      <w:r w:rsidRPr="00553A42">
        <w:rPr>
          <w:color w:val="FF0000"/>
        </w:rPr>
        <w:t>John 8:44-45</w:t>
      </w:r>
    </w:p>
    <w:p w14:paraId="04C3B1E4" w14:textId="77777777" w:rsidR="00553A42" w:rsidRPr="00553A42" w:rsidRDefault="00553A42" w:rsidP="00553A42">
      <w:pPr>
        <w:rPr>
          <w:color w:val="FF0000"/>
        </w:rPr>
      </w:pPr>
      <w:r w:rsidRPr="00553A42">
        <w:rPr>
          <w:color w:val="FF0000"/>
        </w:rPr>
        <w:t xml:space="preserve">44 Ye are of your father the devil, and the lusts of your father ye will do. He was a murderer from the beginning, and abode not in the truth, because there is no truth in him. When he </w:t>
      </w:r>
      <w:proofErr w:type="spellStart"/>
      <w:r w:rsidRPr="00553A42">
        <w:rPr>
          <w:color w:val="FF0000"/>
        </w:rPr>
        <w:t>speaketh</w:t>
      </w:r>
      <w:proofErr w:type="spellEnd"/>
      <w:r w:rsidRPr="00553A42">
        <w:rPr>
          <w:color w:val="FF0000"/>
        </w:rPr>
        <w:t xml:space="preserve"> a lie, he </w:t>
      </w:r>
      <w:proofErr w:type="spellStart"/>
      <w:r w:rsidRPr="00553A42">
        <w:rPr>
          <w:color w:val="FF0000"/>
        </w:rPr>
        <w:t>speaketh</w:t>
      </w:r>
      <w:proofErr w:type="spellEnd"/>
      <w:r w:rsidRPr="00553A42">
        <w:rPr>
          <w:color w:val="FF0000"/>
        </w:rPr>
        <w:t xml:space="preserve"> of his own: for he is a liar, and the father of it.</w:t>
      </w:r>
    </w:p>
    <w:p w14:paraId="3677603C" w14:textId="77777777" w:rsidR="00553A42" w:rsidRDefault="00553A42" w:rsidP="00553A42">
      <w:pPr>
        <w:rPr>
          <w:sz w:val="32"/>
          <w:szCs w:val="32"/>
        </w:rPr>
      </w:pPr>
      <w:r w:rsidRPr="00553A42">
        <w:rPr>
          <w:color w:val="FF0000"/>
        </w:rPr>
        <w:t>45 And because I tell you the truth, ye believe me not.</w:t>
      </w:r>
    </w:p>
    <w:p w14:paraId="78EA2A73" w14:textId="1CB39E76" w:rsidR="00F96ED4" w:rsidRPr="00F96ED4" w:rsidRDefault="00F96ED4" w:rsidP="00553A42">
      <w:r w:rsidRPr="00F96ED4">
        <w:t> </w:t>
      </w:r>
    </w:p>
    <w:p w14:paraId="4A6B85D9" w14:textId="77777777" w:rsidR="00F96ED4" w:rsidRPr="00F96ED4" w:rsidRDefault="00F96ED4" w:rsidP="00F96ED4">
      <w:r w:rsidRPr="00F96ED4">
        <w:t>People who cut themselves are under the influence of a demon spirit.</w:t>
      </w:r>
    </w:p>
    <w:p w14:paraId="19FAAA47" w14:textId="77777777" w:rsidR="00F96ED4" w:rsidRPr="00F96ED4" w:rsidRDefault="00F96ED4" w:rsidP="00F96ED4">
      <w:r w:rsidRPr="00F96ED4">
        <w:t> </w:t>
      </w:r>
    </w:p>
    <w:p w14:paraId="182AF159" w14:textId="77777777" w:rsidR="00553A42" w:rsidRDefault="00F96ED4" w:rsidP="00F96ED4">
      <w:r w:rsidRPr="00F96ED4">
        <w:t xml:space="preserve">Why would anyone want to hurt themselves? </w:t>
      </w:r>
    </w:p>
    <w:p w14:paraId="50B7910C" w14:textId="77777777" w:rsidR="00553A42" w:rsidRDefault="00553A42" w:rsidP="00F96ED4"/>
    <w:p w14:paraId="38E0AECB" w14:textId="1904FBBA" w:rsidR="00F96ED4" w:rsidRPr="00F96ED4" w:rsidRDefault="00F96ED4" w:rsidP="00F96ED4">
      <w:r w:rsidRPr="00F96ED4">
        <w:t xml:space="preserve">This is a sign of demonic influence. </w:t>
      </w:r>
      <w:r w:rsidR="00553A42">
        <w:t>This is what a fool does.</w:t>
      </w:r>
    </w:p>
    <w:p w14:paraId="38B523CB" w14:textId="77777777" w:rsidR="00553A42" w:rsidRDefault="00553A42" w:rsidP="00F96ED4"/>
    <w:p w14:paraId="1E9E7B5D" w14:textId="77777777" w:rsidR="00F96ED4" w:rsidRPr="00F96ED4" w:rsidRDefault="00F96ED4" w:rsidP="00F96ED4">
      <w:r w:rsidRPr="00F96ED4">
        <w:t xml:space="preserve">Many teens carve the name of their boyfriend or girlfriend in their skin. </w:t>
      </w:r>
    </w:p>
    <w:p w14:paraId="6F39DD3E" w14:textId="77777777" w:rsidR="00553A42" w:rsidRDefault="00553A42" w:rsidP="00F96ED4"/>
    <w:p w14:paraId="40EF5B8D" w14:textId="77777777" w:rsidR="00F96ED4" w:rsidRPr="00F96ED4" w:rsidRDefault="00F96ED4" w:rsidP="00F96ED4">
      <w:r w:rsidRPr="00F96ED4">
        <w:t xml:space="preserve">Tattoos are marks of worldliness, forbidden in the Scriptures. </w:t>
      </w:r>
    </w:p>
    <w:p w14:paraId="19E98917" w14:textId="77777777" w:rsidR="00553A42" w:rsidRDefault="00553A42" w:rsidP="00F96ED4"/>
    <w:p w14:paraId="399815FA" w14:textId="788FDC0D" w:rsidR="00F96ED4" w:rsidRPr="00F96ED4" w:rsidRDefault="00553A42" w:rsidP="00F96ED4">
      <w:r>
        <w:t>P</w:t>
      </w:r>
      <w:r w:rsidR="00F96ED4" w:rsidRPr="00F96ED4">
        <w:t>eople are now splitting their tongue</w:t>
      </w:r>
      <w:r>
        <w:t>s</w:t>
      </w:r>
      <w:r w:rsidR="00F96ED4" w:rsidRPr="00F96ED4">
        <w:t xml:space="preserve"> in half </w:t>
      </w:r>
      <w:r>
        <w:t>and even</w:t>
      </w:r>
      <w:r w:rsidR="00F96ED4" w:rsidRPr="00F96ED4">
        <w:t xml:space="preserve"> piercing their tongue</w:t>
      </w:r>
      <w:r>
        <w:t>s;</w:t>
      </w:r>
      <w:r w:rsidR="00F96ED4" w:rsidRPr="00F96ED4">
        <w:t xml:space="preserve"> its demonic</w:t>
      </w:r>
      <w:r>
        <w:t>.</w:t>
      </w:r>
      <w:r w:rsidR="00F96ED4" w:rsidRPr="00F96ED4">
        <w:t xml:space="preserve"> Satan wants to alter the looks God gave people. </w:t>
      </w:r>
    </w:p>
    <w:p w14:paraId="41F9E239" w14:textId="77777777" w:rsidR="00553A42" w:rsidRDefault="00553A42" w:rsidP="00F96ED4"/>
    <w:p w14:paraId="1A8FE4ED" w14:textId="77777777" w:rsidR="00F96ED4" w:rsidRPr="00F96ED4" w:rsidRDefault="00F96ED4" w:rsidP="00F96ED4">
      <w:r w:rsidRPr="00F96ED4">
        <w:t xml:space="preserve">To pierce various body parts and inflict permanent marks on their skin is demonic. </w:t>
      </w:r>
    </w:p>
    <w:p w14:paraId="1D4E080E" w14:textId="77777777" w:rsidR="00F96ED4" w:rsidRPr="00F96ED4" w:rsidRDefault="00F96ED4" w:rsidP="00F96ED4">
      <w:r w:rsidRPr="00F96ED4">
        <w:t>This is a demonic spirit, Satan is turning people into freaks, because man was made in the image of God and Satan wants people to be in his image.</w:t>
      </w:r>
    </w:p>
    <w:p w14:paraId="5597BE27" w14:textId="77777777" w:rsidR="00F96ED4" w:rsidRPr="00F96ED4" w:rsidRDefault="00F96ED4" w:rsidP="00F96ED4">
      <w:r w:rsidRPr="00F96ED4">
        <w:t> </w:t>
      </w:r>
    </w:p>
    <w:p w14:paraId="3966B96E" w14:textId="6CBF97F0" w:rsidR="00F96ED4" w:rsidRPr="00F96ED4" w:rsidRDefault="00F96ED4" w:rsidP="00F96ED4">
      <w:r w:rsidRPr="00F96ED4">
        <w:t>People who wear no clothes are under a demonic influence. The closer to the heat</w:t>
      </w:r>
      <w:r w:rsidR="0021024A">
        <w:t>;</w:t>
      </w:r>
      <w:r w:rsidRPr="00F96ED4">
        <w:t xml:space="preserve"> the less clothes people wear.</w:t>
      </w:r>
    </w:p>
    <w:p w14:paraId="34E493F1" w14:textId="77777777" w:rsidR="00F96ED4" w:rsidRPr="00F96ED4" w:rsidRDefault="00F96ED4" w:rsidP="00F96ED4">
      <w:r w:rsidRPr="00F96ED4">
        <w:t> </w:t>
      </w:r>
    </w:p>
    <w:p w14:paraId="400C5C5E" w14:textId="063A44ED" w:rsidR="00F96ED4" w:rsidRPr="00F96ED4" w:rsidRDefault="00F96ED4" w:rsidP="00F96ED4">
      <w:r w:rsidRPr="00F96ED4">
        <w:t xml:space="preserve">Note: Most </w:t>
      </w:r>
      <w:r w:rsidR="00C50E8D">
        <w:t>people who goes on spring break in college are</w:t>
      </w:r>
      <w:r w:rsidRPr="00F96ED4">
        <w:t xml:space="preserve"> hooking up with demons. They go to Florida to take their clothes off and live for Satan.</w:t>
      </w:r>
    </w:p>
    <w:p w14:paraId="6388BE14" w14:textId="0489A105" w:rsidR="00F96ED4" w:rsidRPr="00F96ED4" w:rsidRDefault="00F96ED4" w:rsidP="00F96ED4">
      <w:r w:rsidRPr="00F96ED4">
        <w:t> </w:t>
      </w:r>
    </w:p>
    <w:p w14:paraId="0FF0E361" w14:textId="7FF266D3" w:rsidR="00F96ED4" w:rsidRDefault="00F96ED4" w:rsidP="00F96ED4">
      <w:r w:rsidRPr="00F96ED4">
        <w:t> God doesn't tell you to go out into public naked. God said for you to be clothed in modest apparel</w:t>
      </w:r>
      <w:r w:rsidR="00C50E8D">
        <w:t>.</w:t>
      </w:r>
    </w:p>
    <w:p w14:paraId="115FA810" w14:textId="77777777" w:rsidR="00C50E8D" w:rsidRDefault="00C50E8D" w:rsidP="00F96ED4"/>
    <w:p w14:paraId="1DBF2796" w14:textId="04CA7573" w:rsidR="00C50E8D" w:rsidRPr="00C50E8D" w:rsidRDefault="00C50E8D" w:rsidP="00C50E8D">
      <w:r w:rsidRPr="00C50E8D">
        <w:rPr>
          <w:color w:val="FF0000"/>
        </w:rPr>
        <w:t xml:space="preserve">1 Timothy 2:9 In like manner also, that women adorn themselves in modest apparel, with shamefacedness and sobriety; not with </w:t>
      </w:r>
      <w:proofErr w:type="spellStart"/>
      <w:r w:rsidRPr="00C50E8D">
        <w:rPr>
          <w:color w:val="FF0000"/>
        </w:rPr>
        <w:t>broided</w:t>
      </w:r>
      <w:proofErr w:type="spellEnd"/>
      <w:r w:rsidRPr="00C50E8D">
        <w:rPr>
          <w:color w:val="FF0000"/>
        </w:rPr>
        <w:t xml:space="preserve"> hair, or gold, or pearls, or costly array;</w:t>
      </w:r>
    </w:p>
    <w:p w14:paraId="274FC77F" w14:textId="77777777" w:rsidR="00F96ED4" w:rsidRPr="00F96ED4" w:rsidRDefault="00F96ED4" w:rsidP="00F96ED4">
      <w:r w:rsidRPr="00F96ED4">
        <w:t> </w:t>
      </w:r>
    </w:p>
    <w:p w14:paraId="1BAFB9AB" w14:textId="77777777" w:rsidR="00553A42" w:rsidRDefault="00F96ED4" w:rsidP="00F96ED4">
      <w:r w:rsidRPr="00F96ED4">
        <w:t>Public nudity is a sign of Satanic spirits at work. We live in a world of demonic-i</w:t>
      </w:r>
      <w:r w:rsidR="00553A42">
        <w:t xml:space="preserve">nfluence everywhere we turn. </w:t>
      </w:r>
    </w:p>
    <w:p w14:paraId="2C81129F" w14:textId="77777777" w:rsidR="00553A42" w:rsidRDefault="00553A42" w:rsidP="00F96ED4"/>
    <w:p w14:paraId="3AA52303" w14:textId="7ACC2665" w:rsidR="00F96ED4" w:rsidRPr="00C50E8D" w:rsidRDefault="00C50E8D" w:rsidP="00C50E8D">
      <w:pPr>
        <w:rPr>
          <w:color w:val="FF0000"/>
        </w:rPr>
      </w:pPr>
      <w:r w:rsidRPr="00C50E8D">
        <w:rPr>
          <w:color w:val="FF0000"/>
        </w:rPr>
        <w:t xml:space="preserve">1 John 5:19 And we know that we are of God, and the whole world </w:t>
      </w:r>
      <w:proofErr w:type="spellStart"/>
      <w:r w:rsidRPr="00C50E8D">
        <w:rPr>
          <w:color w:val="FF0000"/>
        </w:rPr>
        <w:t>lieth</w:t>
      </w:r>
      <w:proofErr w:type="spellEnd"/>
      <w:r w:rsidRPr="00C50E8D">
        <w:rPr>
          <w:color w:val="FF0000"/>
        </w:rPr>
        <w:t xml:space="preserve"> in wickedness.</w:t>
      </w:r>
    </w:p>
    <w:p w14:paraId="6C3CF5B1" w14:textId="15BAB734" w:rsidR="00F96ED4" w:rsidRPr="00F96ED4" w:rsidRDefault="00F96ED4" w:rsidP="00F96ED4"/>
    <w:p w14:paraId="79AA6BB4" w14:textId="6AF9C473" w:rsidR="00F96ED4" w:rsidRPr="00F96ED4" w:rsidRDefault="00C50E8D" w:rsidP="00F96ED4">
      <w:r>
        <w:t>A</w:t>
      </w:r>
      <w:r w:rsidR="00F96ED4" w:rsidRPr="00F96ED4">
        <w:t>nything that spews out ungodliness is of the devil.</w:t>
      </w:r>
    </w:p>
    <w:p w14:paraId="10F6B8CD" w14:textId="77777777" w:rsidR="00F96ED4" w:rsidRPr="00F96ED4" w:rsidRDefault="00F96ED4" w:rsidP="00F96ED4">
      <w:r w:rsidRPr="00F96ED4">
        <w:t> </w:t>
      </w:r>
    </w:p>
    <w:p w14:paraId="099420EE" w14:textId="28E307DE" w:rsidR="00C50E8D" w:rsidRPr="00C50E8D" w:rsidRDefault="00C50E8D" w:rsidP="00C50E8D">
      <w:pPr>
        <w:rPr>
          <w:color w:val="FF0000"/>
        </w:rPr>
      </w:pPr>
      <w:r w:rsidRPr="00C50E8D">
        <w:rPr>
          <w:color w:val="FF0000"/>
        </w:rPr>
        <w:t>1 Corinthians 15:33 Be not deceived: evil communications corrupt good manners.</w:t>
      </w:r>
    </w:p>
    <w:p w14:paraId="150B3165" w14:textId="77777777" w:rsidR="00C50E8D" w:rsidRDefault="00C50E8D" w:rsidP="00C50E8D"/>
    <w:p w14:paraId="5EECC26C" w14:textId="018189E8" w:rsidR="00F96ED4" w:rsidRPr="00F96ED4" w:rsidRDefault="00F96ED4" w:rsidP="00F96ED4">
      <w:r w:rsidRPr="00F96ED4">
        <w:t>If you are man</w:t>
      </w:r>
      <w:r w:rsidR="00C50E8D">
        <w:t xml:space="preserve"> or woman</w:t>
      </w:r>
      <w:r w:rsidRPr="00F96ED4">
        <w:t xml:space="preserve"> and you are attracted to </w:t>
      </w:r>
      <w:r w:rsidR="00C50E8D">
        <w:t>the same sex,</w:t>
      </w:r>
      <w:r w:rsidRPr="00F96ED4">
        <w:t xml:space="preserve"> you are being influenced by a demon spirit</w:t>
      </w:r>
    </w:p>
    <w:p w14:paraId="61942933" w14:textId="77777777" w:rsidR="00C50E8D" w:rsidRDefault="00C50E8D" w:rsidP="00F96ED4"/>
    <w:p w14:paraId="466C650C" w14:textId="77777777" w:rsidR="00C50E8D" w:rsidRDefault="00F96ED4" w:rsidP="00F96ED4">
      <w:r w:rsidRPr="00F96ED4">
        <w:t>If you are an adult and you are attracted to little children</w:t>
      </w:r>
      <w:r w:rsidR="00C50E8D">
        <w:t>,</w:t>
      </w:r>
      <w:r w:rsidRPr="00F96ED4">
        <w:t xml:space="preserve"> you are under the influence of a demonic spirit.</w:t>
      </w:r>
    </w:p>
    <w:p w14:paraId="734C0E0B" w14:textId="3357488E" w:rsidR="006C16C2" w:rsidRDefault="00F96ED4" w:rsidP="00F96ED4">
      <w:r w:rsidRPr="00F96ED4">
        <w:t>Anything that doesn’t line up with th</w:t>
      </w:r>
      <w:r w:rsidR="00C50E8D">
        <w:t>e word of God is a lie.</w:t>
      </w:r>
    </w:p>
    <w:p w14:paraId="36874F45" w14:textId="77777777" w:rsidR="00C50E8D" w:rsidRDefault="00C50E8D" w:rsidP="00F96ED4"/>
    <w:p w14:paraId="59DA33DA" w14:textId="50531102" w:rsidR="00C50E8D" w:rsidRPr="00C50E8D" w:rsidRDefault="00C50E8D" w:rsidP="00C50E8D">
      <w:pPr>
        <w:rPr>
          <w:color w:val="FF0000"/>
        </w:rPr>
      </w:pPr>
      <w:r w:rsidRPr="00C50E8D">
        <w:rPr>
          <w:color w:val="FF0000"/>
        </w:rPr>
        <w:t>Galatians 5:19-26</w:t>
      </w:r>
    </w:p>
    <w:p w14:paraId="2304116E" w14:textId="77777777" w:rsidR="00C50E8D" w:rsidRPr="00C50E8D" w:rsidRDefault="00C50E8D" w:rsidP="00C50E8D">
      <w:pPr>
        <w:rPr>
          <w:color w:val="FF0000"/>
        </w:rPr>
      </w:pPr>
      <w:r w:rsidRPr="00C50E8D">
        <w:rPr>
          <w:color w:val="FF0000"/>
        </w:rPr>
        <w:t>19 Now the works of the flesh are manifest, which are these; Adultery, fornication, uncleanness, lasciviousness,</w:t>
      </w:r>
    </w:p>
    <w:p w14:paraId="6E1D7DA1" w14:textId="77777777" w:rsidR="00C50E8D" w:rsidRPr="00C50E8D" w:rsidRDefault="00C50E8D" w:rsidP="00C50E8D">
      <w:pPr>
        <w:rPr>
          <w:color w:val="FF0000"/>
        </w:rPr>
      </w:pPr>
      <w:r w:rsidRPr="00C50E8D">
        <w:rPr>
          <w:color w:val="FF0000"/>
        </w:rPr>
        <w:t>20 Idolatry, witchcraft, hatred, variance, emulations, wrath, strife, seditions, heresies,</w:t>
      </w:r>
    </w:p>
    <w:p w14:paraId="7C696D11" w14:textId="77777777" w:rsidR="00C50E8D" w:rsidRPr="00C50E8D" w:rsidRDefault="00C50E8D" w:rsidP="00C50E8D">
      <w:pPr>
        <w:rPr>
          <w:color w:val="FF0000"/>
        </w:rPr>
      </w:pPr>
      <w:r w:rsidRPr="00C50E8D">
        <w:rPr>
          <w:color w:val="FF0000"/>
        </w:rPr>
        <w:t>21 </w:t>
      </w:r>
      <w:proofErr w:type="spellStart"/>
      <w:r w:rsidRPr="00C50E8D">
        <w:rPr>
          <w:color w:val="FF0000"/>
        </w:rPr>
        <w:t>Envyings</w:t>
      </w:r>
      <w:proofErr w:type="spellEnd"/>
      <w:r w:rsidRPr="00C50E8D">
        <w:rPr>
          <w:color w:val="FF0000"/>
        </w:rPr>
        <w:t xml:space="preserve">, murders, drunkenness, </w:t>
      </w:r>
      <w:proofErr w:type="spellStart"/>
      <w:r w:rsidRPr="00C50E8D">
        <w:rPr>
          <w:color w:val="FF0000"/>
        </w:rPr>
        <w:t>revellings</w:t>
      </w:r>
      <w:proofErr w:type="spellEnd"/>
      <w:r w:rsidRPr="00C50E8D">
        <w:rPr>
          <w:color w:val="FF0000"/>
        </w:rPr>
        <w:t>, and such like: of the which I tell you before, as I have also told you in time past, that they which do such things shall not inherit the kingdom of God.</w:t>
      </w:r>
    </w:p>
    <w:p w14:paraId="738A0E72" w14:textId="77777777" w:rsidR="00C50E8D" w:rsidRPr="00C50E8D" w:rsidRDefault="00C50E8D" w:rsidP="00C50E8D">
      <w:pPr>
        <w:rPr>
          <w:color w:val="FF0000"/>
        </w:rPr>
      </w:pPr>
      <w:r w:rsidRPr="00C50E8D">
        <w:rPr>
          <w:color w:val="FF0000"/>
        </w:rPr>
        <w:t>22 But the fruit of the Spirit is love, joy, peace, longsuffering, gentleness, goodness, faith,</w:t>
      </w:r>
    </w:p>
    <w:p w14:paraId="12593390" w14:textId="77777777" w:rsidR="00C50E8D" w:rsidRPr="00C50E8D" w:rsidRDefault="00C50E8D" w:rsidP="00C50E8D">
      <w:pPr>
        <w:rPr>
          <w:color w:val="FF0000"/>
        </w:rPr>
      </w:pPr>
      <w:r w:rsidRPr="00C50E8D">
        <w:rPr>
          <w:color w:val="FF0000"/>
        </w:rPr>
        <w:t>23 Meekness, temperance: against such there is no law.</w:t>
      </w:r>
    </w:p>
    <w:p w14:paraId="031BD071" w14:textId="77777777" w:rsidR="00C50E8D" w:rsidRPr="00C50E8D" w:rsidRDefault="00C50E8D" w:rsidP="00C50E8D">
      <w:pPr>
        <w:rPr>
          <w:color w:val="FF0000"/>
        </w:rPr>
      </w:pPr>
      <w:r w:rsidRPr="00C50E8D">
        <w:rPr>
          <w:color w:val="FF0000"/>
        </w:rPr>
        <w:t>24 And they that are Christ's have crucified the flesh with the affections and lusts.</w:t>
      </w:r>
    </w:p>
    <w:p w14:paraId="5D182A35" w14:textId="77777777" w:rsidR="00C50E8D" w:rsidRPr="00C50E8D" w:rsidRDefault="00C50E8D" w:rsidP="00C50E8D">
      <w:pPr>
        <w:rPr>
          <w:color w:val="FF0000"/>
        </w:rPr>
      </w:pPr>
      <w:r w:rsidRPr="00C50E8D">
        <w:rPr>
          <w:color w:val="FF0000"/>
        </w:rPr>
        <w:t>25 If we live in the Spirit, let us also walk in the Spirit.</w:t>
      </w:r>
    </w:p>
    <w:p w14:paraId="7FF8E22E" w14:textId="03182514" w:rsidR="00C50E8D" w:rsidRPr="00F96ED4" w:rsidRDefault="00C50E8D" w:rsidP="00C50E8D">
      <w:r w:rsidRPr="00C50E8D">
        <w:rPr>
          <w:color w:val="FF0000"/>
        </w:rPr>
        <w:t>26 Let us not be desirous of vain glory, provoking one another, envying one another.</w:t>
      </w:r>
      <w:bookmarkStart w:id="0" w:name="_GoBack"/>
      <w:bookmarkEnd w:id="0"/>
    </w:p>
    <w:sectPr w:rsidR="00C50E8D" w:rsidRPr="00F96ED4" w:rsidSect="00E73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ED4"/>
    <w:rsid w:val="00050F68"/>
    <w:rsid w:val="000B3B14"/>
    <w:rsid w:val="0021024A"/>
    <w:rsid w:val="00553A42"/>
    <w:rsid w:val="0062498E"/>
    <w:rsid w:val="006E54D1"/>
    <w:rsid w:val="00C06389"/>
    <w:rsid w:val="00C50E8D"/>
    <w:rsid w:val="00D009D2"/>
    <w:rsid w:val="00E73E46"/>
    <w:rsid w:val="00F96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FC60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96ED4"/>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1297</Words>
  <Characters>7396</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Smith</dc:creator>
  <cp:keywords/>
  <dc:description/>
  <cp:lastModifiedBy>Jim Smith</cp:lastModifiedBy>
  <cp:revision>2</cp:revision>
  <dcterms:created xsi:type="dcterms:W3CDTF">2016-08-22T18:42:00Z</dcterms:created>
  <dcterms:modified xsi:type="dcterms:W3CDTF">2016-08-23T13:23:00Z</dcterms:modified>
</cp:coreProperties>
</file>