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6B" w:rsidRPr="00D22455" w:rsidRDefault="0027476B" w:rsidP="00D22455">
      <w:pPr>
        <w:jc w:val="center"/>
        <w:rPr>
          <w:rFonts w:asciiTheme="minorHAnsi" w:hAnsiTheme="minorHAnsi" w:cstheme="minorHAnsi"/>
          <w:sz w:val="36"/>
          <w:szCs w:val="36"/>
        </w:rPr>
      </w:pPr>
      <w:r w:rsidRPr="00D22455">
        <w:rPr>
          <w:rFonts w:asciiTheme="minorHAnsi" w:hAnsiTheme="minorHAnsi" w:cstheme="minorHAnsi"/>
          <w:b/>
          <w:bCs/>
          <w:sz w:val="36"/>
          <w:szCs w:val="36"/>
        </w:rPr>
        <w:t>CAN YOU STAND TO BE BLESSED?</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(Luke 6:38 KJV)  </w:t>
      </w:r>
      <w:r w:rsidRPr="00D22455">
        <w:rPr>
          <w:rFonts w:asciiTheme="minorHAnsi" w:hAnsiTheme="minorHAnsi" w:cstheme="minorHAnsi"/>
          <w:color w:val="FF0000"/>
          <w:sz w:val="28"/>
          <w:szCs w:val="28"/>
        </w:rPr>
        <w:t>Give, and it shall be given unto you; good measure, pressed down, and shaken together, and running over, shall men give into your bosom. For with the same measure that ye mete withal it shall be measured to you again.</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b/>
          <w:bCs/>
          <w:sz w:val="28"/>
          <w:szCs w:val="28"/>
        </w:rPr>
        <w:t>GOD DESIRES TO BLESS HIS CHILDREN</w:t>
      </w:r>
    </w:p>
    <w:p w:rsidR="0027476B" w:rsidRPr="00D22455" w:rsidRDefault="0027476B" w:rsidP="00D22455">
      <w:pPr>
        <w:rPr>
          <w:rFonts w:asciiTheme="minorHAnsi" w:hAnsiTheme="minorHAnsi" w:cstheme="minorHAnsi"/>
          <w:color w:val="FF0000"/>
          <w:sz w:val="28"/>
          <w:szCs w:val="28"/>
        </w:rPr>
      </w:pPr>
      <w:r w:rsidRPr="00D22455">
        <w:rPr>
          <w:rFonts w:asciiTheme="minorHAnsi" w:hAnsiTheme="minorHAnsi" w:cstheme="minorHAnsi"/>
          <w:sz w:val="28"/>
          <w:szCs w:val="28"/>
        </w:rPr>
        <w:t xml:space="preserve">(Gen 12:3 KJV)  </w:t>
      </w:r>
      <w:r w:rsidRPr="00D22455">
        <w:rPr>
          <w:rFonts w:asciiTheme="minorHAnsi" w:hAnsiTheme="minorHAnsi" w:cstheme="minorHAnsi"/>
          <w:color w:val="FF0000"/>
          <w:sz w:val="28"/>
          <w:szCs w:val="28"/>
        </w:rPr>
        <w:t>And I will bless them that bless thee, and curse him that curseth thee: and in thee shall all families of the earth be blessed.</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b/>
          <w:bCs/>
          <w:sz w:val="28"/>
          <w:szCs w:val="28"/>
        </w:rPr>
      </w:pPr>
      <w:r w:rsidRPr="00D22455">
        <w:rPr>
          <w:rFonts w:asciiTheme="minorHAnsi" w:hAnsiTheme="minorHAnsi" w:cstheme="minorHAnsi"/>
          <w:b/>
          <w:bCs/>
          <w:sz w:val="28"/>
          <w:szCs w:val="28"/>
        </w:rPr>
        <w:t>WE ARE SPIRITUAL CHILDREN OF ABRAHAM.</w:t>
      </w:r>
    </w:p>
    <w:p w:rsidR="0027476B" w:rsidRPr="00D22455" w:rsidRDefault="0027476B" w:rsidP="00D22455">
      <w:pPr>
        <w:rPr>
          <w:rFonts w:asciiTheme="minorHAnsi" w:hAnsiTheme="minorHAnsi" w:cstheme="minorHAnsi"/>
          <w:b/>
          <w:bCs/>
          <w:sz w:val="28"/>
          <w:szCs w:val="28"/>
        </w:rPr>
      </w:pPr>
      <w:r w:rsidRPr="00D22455">
        <w:rPr>
          <w:rFonts w:asciiTheme="minorHAnsi" w:hAnsiTheme="minorHAnsi" w:cstheme="minorHAnsi"/>
          <w:b/>
          <w:bCs/>
          <w:sz w:val="28"/>
          <w:szCs w:val="28"/>
        </w:rPr>
        <w:t>HIS PROMISE OF BLESSING IS UPON OUR LIVES.</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JEWISH PEOPLE HAD A CUSTOM OF THE FATHER BLESSING HIS SONS:</w:t>
      </w:r>
    </w:p>
    <w:p w:rsidR="0027476B" w:rsidRPr="00D22455" w:rsidRDefault="0027476B" w:rsidP="00D22455">
      <w:pPr>
        <w:pStyle w:val="Level1"/>
        <w:numPr>
          <w:ilvl w:val="0"/>
          <w:numId w:val="4"/>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IT WAS AT THIS TIME THAT THE ESTATE WAS TRANSFERRED.</w:t>
      </w:r>
    </w:p>
    <w:p w:rsidR="0027476B" w:rsidRPr="00D22455" w:rsidRDefault="0027476B" w:rsidP="00D22455">
      <w:pPr>
        <w:pStyle w:val="Level1"/>
        <w:numPr>
          <w:ilvl w:val="0"/>
          <w:numId w:val="4"/>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BUT ALSO THE SPIRITUAL BLESSING.</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b/>
          <w:bCs/>
          <w:sz w:val="28"/>
          <w:szCs w:val="28"/>
          <w:u w:val="single"/>
        </w:rPr>
        <w:t>JACOB WANTED THIS BLESSING...BUT HE WAS NOT THE ELDEST SON</w:t>
      </w:r>
    </w:p>
    <w:p w:rsidR="0027476B" w:rsidRPr="00D22455" w:rsidRDefault="0027476B" w:rsidP="00D22455">
      <w:pPr>
        <w:pStyle w:val="Level1"/>
        <w:numPr>
          <w:ilvl w:val="0"/>
          <w:numId w:val="5"/>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TWIN ...YES</w:t>
      </w:r>
    </w:p>
    <w:p w:rsidR="0027476B" w:rsidRPr="00D22455" w:rsidRDefault="0027476B" w:rsidP="00D22455">
      <w:pPr>
        <w:pStyle w:val="Level1"/>
        <w:numPr>
          <w:ilvl w:val="0"/>
          <w:numId w:val="5"/>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BUT HE WAS BORN SECOND.</w:t>
      </w:r>
    </w:p>
    <w:p w:rsidR="0027476B" w:rsidRPr="00D22455" w:rsidRDefault="0027476B" w:rsidP="00D22455">
      <w:pPr>
        <w:pStyle w:val="Level1"/>
        <w:numPr>
          <w:ilvl w:val="0"/>
          <w:numId w:val="5"/>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ESAU WAS THE ONE THAT RIGHTFULLY DESERVED IT</w:t>
      </w:r>
    </w:p>
    <w:p w:rsidR="0027476B" w:rsidRPr="00D22455" w:rsidRDefault="0027476B" w:rsidP="00D22455">
      <w:pPr>
        <w:pStyle w:val="Level1"/>
        <w:numPr>
          <w:ilvl w:val="0"/>
          <w:numId w:val="5"/>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BUT JACOB TRICKED HIS FATHER.</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28:10 KJV)  </w:t>
      </w:r>
      <w:r w:rsidRPr="00D22455">
        <w:rPr>
          <w:rFonts w:asciiTheme="minorHAnsi" w:hAnsiTheme="minorHAnsi" w:cstheme="minorHAnsi"/>
          <w:color w:val="FF0000"/>
          <w:sz w:val="28"/>
          <w:szCs w:val="28"/>
        </w:rPr>
        <w:t>And Jacob went out from Beersheba, and went toward Haran.</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28:11 KJV)  </w:t>
      </w:r>
      <w:r w:rsidRPr="00D22455">
        <w:rPr>
          <w:rFonts w:asciiTheme="minorHAnsi" w:hAnsiTheme="minorHAnsi" w:cstheme="minorHAnsi"/>
          <w:color w:val="FF0000"/>
          <w:sz w:val="28"/>
          <w:szCs w:val="28"/>
        </w:rPr>
        <w:t>And he lighted upon a certain place, and tarried there all night, because the sun was set; and he took of the stones of that place, and put them for his pillows, and lay down in that place to sleep.</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28:12 KJV)  </w:t>
      </w:r>
      <w:r w:rsidRPr="00D22455">
        <w:rPr>
          <w:rFonts w:asciiTheme="minorHAnsi" w:hAnsiTheme="minorHAnsi" w:cstheme="minorHAnsi"/>
          <w:color w:val="FF0000"/>
          <w:sz w:val="28"/>
          <w:szCs w:val="28"/>
        </w:rPr>
        <w:t>And he dreamed, and behold a ladder set up on the earth, and the top of it Reached to heaven: and behold the angels of God ascending and descending on it.</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28:13 KJV)  </w:t>
      </w:r>
      <w:r w:rsidRPr="00D22455">
        <w:rPr>
          <w:rFonts w:asciiTheme="minorHAnsi" w:hAnsiTheme="minorHAnsi" w:cstheme="minorHAnsi"/>
          <w:color w:val="FF0000"/>
          <w:sz w:val="28"/>
          <w:szCs w:val="28"/>
        </w:rPr>
        <w:t>And, behold, the LORD stood above it, and said, I am the LORD God of Abraham thy father, and the God of Isaac: the land whereon thou liest, to thee will I give it, and to thy seed;</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28:14 KJV)  </w:t>
      </w:r>
      <w:r w:rsidRPr="00D22455">
        <w:rPr>
          <w:rFonts w:asciiTheme="minorHAnsi" w:hAnsiTheme="minorHAnsi" w:cstheme="minorHAnsi"/>
          <w:color w:val="FF0000"/>
          <w:sz w:val="28"/>
          <w:szCs w:val="28"/>
        </w:rPr>
        <w:t xml:space="preserve">And thy seed shall be as the dust of the earth, and thou shalt spread abroad to the west, and to the east, and to the north, and to the south: </w:t>
      </w:r>
      <w:r w:rsidRPr="00D22455">
        <w:rPr>
          <w:rFonts w:asciiTheme="minorHAnsi" w:hAnsiTheme="minorHAnsi" w:cstheme="minorHAnsi"/>
          <w:color w:val="FF0000"/>
          <w:sz w:val="28"/>
          <w:szCs w:val="28"/>
        </w:rPr>
        <w:lastRenderedPageBreak/>
        <w:t>and in thee and in thy seed shall all the families of the earth be blessed.</w:t>
      </w:r>
    </w:p>
    <w:p w:rsidR="0027476B" w:rsidRPr="00D22455" w:rsidRDefault="0027476B" w:rsidP="00D22455">
      <w:pPr>
        <w:rPr>
          <w:rFonts w:asciiTheme="minorHAnsi" w:hAnsiTheme="minorHAnsi" w:cstheme="minorHAnsi"/>
          <w:color w:val="FF0000"/>
          <w:sz w:val="28"/>
          <w:szCs w:val="28"/>
        </w:rPr>
      </w:pPr>
      <w:r w:rsidRPr="00D22455">
        <w:rPr>
          <w:rFonts w:asciiTheme="minorHAnsi" w:hAnsiTheme="minorHAnsi" w:cstheme="minorHAnsi"/>
          <w:sz w:val="28"/>
          <w:szCs w:val="28"/>
        </w:rPr>
        <w:t xml:space="preserve">(Gen 28:15 KJV)  </w:t>
      </w:r>
      <w:r w:rsidRPr="00D22455">
        <w:rPr>
          <w:rFonts w:asciiTheme="minorHAnsi" w:hAnsiTheme="minorHAnsi" w:cstheme="minorHAnsi"/>
          <w:color w:val="FF0000"/>
          <w:sz w:val="28"/>
          <w:szCs w:val="28"/>
        </w:rPr>
        <w:t>And, behold, I am with thee, and will keep thee in all places whither thou goest, and will bring thee again into this land; for I will not leave thee, until I have done that which I have spoken to thee of.</w:t>
      </w:r>
    </w:p>
    <w:p w:rsidR="0027476B" w:rsidRPr="00D22455" w:rsidRDefault="0027476B" w:rsidP="00D22455">
      <w:pPr>
        <w:rPr>
          <w:rFonts w:asciiTheme="minorHAnsi" w:hAnsiTheme="minorHAnsi" w:cstheme="minorHAnsi"/>
          <w:sz w:val="28"/>
          <w:szCs w:val="28"/>
        </w:rPr>
        <w:sectPr w:rsidR="0027476B" w:rsidRPr="00D22455">
          <w:headerReference w:type="default" r:id="rId7"/>
          <w:pgSz w:w="12240" w:h="15840"/>
          <w:pgMar w:top="1440" w:right="1440" w:bottom="1440" w:left="1440" w:header="1440" w:footer="1440" w:gutter="0"/>
          <w:cols w:space="720"/>
          <w:noEndnote/>
        </w:sect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lastRenderedPageBreak/>
        <w:t xml:space="preserve">(Gen 28:16 KJV)  </w:t>
      </w:r>
      <w:r w:rsidRPr="00D22455">
        <w:rPr>
          <w:rFonts w:asciiTheme="minorHAnsi" w:hAnsiTheme="minorHAnsi" w:cstheme="minorHAnsi"/>
          <w:color w:val="FF0000"/>
          <w:sz w:val="28"/>
          <w:szCs w:val="28"/>
        </w:rPr>
        <w:t>And Jacob awaked out of his sleep, and he said, Surely the LORD is in this place; and I knew it not.</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(Gen 28:17 KJV)  </w:t>
      </w:r>
      <w:r w:rsidRPr="00D22455">
        <w:rPr>
          <w:rFonts w:asciiTheme="minorHAnsi" w:hAnsiTheme="minorHAnsi" w:cstheme="minorHAnsi"/>
          <w:color w:val="FF0000"/>
          <w:sz w:val="28"/>
          <w:szCs w:val="28"/>
        </w:rPr>
        <w:t>And he was afraid, and said, How dreadful is this place! this is none other but the house of God, and this is the gate of heaven.</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GOD GAVE A PROMISE OF A BLESSING TO JACOB.</w:t>
      </w:r>
    </w:p>
    <w:p w:rsidR="0027476B" w:rsidRPr="00D22455" w:rsidRDefault="0027476B" w:rsidP="00D22455">
      <w:pPr>
        <w:rPr>
          <w:rFonts w:asciiTheme="minorHAnsi" w:hAnsiTheme="minorHAnsi" w:cstheme="minorHAnsi"/>
          <w:sz w:val="28"/>
          <w:szCs w:val="28"/>
        </w:rPr>
      </w:pPr>
    </w:p>
    <w:p w:rsidR="0027476B" w:rsidRPr="00D22455" w:rsidRDefault="0027476B" w:rsidP="00D22455">
      <w:pPr>
        <w:pStyle w:val="a"/>
        <w:tabs>
          <w:tab w:val="left" w:pos="-1440"/>
        </w:tabs>
        <w:rPr>
          <w:rFonts w:asciiTheme="minorHAnsi" w:hAnsiTheme="minorHAnsi" w:cstheme="minorHAnsi"/>
          <w:sz w:val="28"/>
          <w:szCs w:val="28"/>
        </w:rPr>
      </w:pPr>
      <w:r w:rsidRPr="00D22455">
        <w:rPr>
          <w:rFonts w:asciiTheme="minorHAnsi" w:hAnsiTheme="minorHAnsi" w:cstheme="minorHAnsi"/>
          <w:sz w:val="28"/>
          <w:szCs w:val="28"/>
        </w:rPr>
        <w:sym w:font="Symbol" w:char="F0B7"/>
      </w:r>
      <w:r w:rsidRPr="00D22455">
        <w:rPr>
          <w:rFonts w:asciiTheme="minorHAnsi" w:hAnsiTheme="minorHAnsi" w:cstheme="minorHAnsi"/>
          <w:sz w:val="28"/>
          <w:szCs w:val="28"/>
        </w:rPr>
        <w:tab/>
        <w:t>BUT NOTICE IN HIS LIFE THAT GOD DOES NOT JUST DROP IT OUT OF HEAVEN.</w:t>
      </w:r>
    </w:p>
    <w:p w:rsidR="0027476B" w:rsidRPr="00D22455" w:rsidRDefault="0027476B" w:rsidP="00D22455">
      <w:pPr>
        <w:pStyle w:val="a"/>
        <w:tabs>
          <w:tab w:val="left" w:pos="-1440"/>
        </w:tabs>
        <w:rPr>
          <w:rFonts w:asciiTheme="minorHAnsi" w:hAnsiTheme="minorHAnsi" w:cstheme="minorHAnsi"/>
          <w:sz w:val="28"/>
          <w:szCs w:val="28"/>
        </w:rPr>
      </w:pPr>
      <w:r w:rsidRPr="00D22455">
        <w:rPr>
          <w:rFonts w:asciiTheme="minorHAnsi" w:hAnsiTheme="minorHAnsi" w:cstheme="minorHAnsi"/>
          <w:sz w:val="28"/>
          <w:szCs w:val="28"/>
        </w:rPr>
        <w:sym w:font="Symbol" w:char="F0B7"/>
      </w:r>
      <w:r w:rsidRPr="00D22455">
        <w:rPr>
          <w:rFonts w:asciiTheme="minorHAnsi" w:hAnsiTheme="minorHAnsi" w:cstheme="minorHAnsi"/>
          <w:sz w:val="28"/>
          <w:szCs w:val="28"/>
        </w:rPr>
        <w:tab/>
        <w:t>WHERE EVER YOU WALK I'LL BLESS YOU</w:t>
      </w:r>
    </w:p>
    <w:p w:rsidR="0027476B" w:rsidRPr="00D22455" w:rsidRDefault="0027476B" w:rsidP="00D22455">
      <w:pPr>
        <w:pStyle w:val="a"/>
        <w:tabs>
          <w:tab w:val="left" w:pos="-1440"/>
        </w:tabs>
        <w:rPr>
          <w:rFonts w:asciiTheme="minorHAnsi" w:hAnsiTheme="minorHAnsi" w:cstheme="minorHAnsi"/>
          <w:sz w:val="28"/>
          <w:szCs w:val="28"/>
        </w:rPr>
      </w:pPr>
      <w:r w:rsidRPr="00D22455">
        <w:rPr>
          <w:rFonts w:asciiTheme="minorHAnsi" w:hAnsiTheme="minorHAnsi" w:cstheme="minorHAnsi"/>
          <w:sz w:val="28"/>
          <w:szCs w:val="28"/>
        </w:rPr>
        <w:sym w:font="Symbol" w:char="F0B7"/>
      </w:r>
      <w:r w:rsidRPr="00D22455">
        <w:rPr>
          <w:rFonts w:asciiTheme="minorHAnsi" w:hAnsiTheme="minorHAnsi" w:cstheme="minorHAnsi"/>
          <w:sz w:val="28"/>
          <w:szCs w:val="28"/>
        </w:rPr>
        <w:tab/>
        <w:t>YOU SEE JACOB HAD TO BE WILLING TO GO A FEW PLACES FIRST</w:t>
      </w:r>
    </w:p>
    <w:p w:rsidR="0027476B" w:rsidRPr="00D22455" w:rsidRDefault="0027476B" w:rsidP="00D22455">
      <w:pPr>
        <w:pStyle w:val="a"/>
        <w:tabs>
          <w:tab w:val="left" w:pos="-1440"/>
        </w:tabs>
        <w:rPr>
          <w:rFonts w:asciiTheme="minorHAnsi" w:hAnsiTheme="minorHAnsi" w:cstheme="minorHAnsi"/>
          <w:sz w:val="28"/>
          <w:szCs w:val="28"/>
        </w:rPr>
      </w:pPr>
      <w:r w:rsidRPr="00D22455">
        <w:rPr>
          <w:rFonts w:asciiTheme="minorHAnsi" w:hAnsiTheme="minorHAnsi" w:cstheme="minorHAnsi"/>
          <w:sz w:val="28"/>
          <w:szCs w:val="28"/>
        </w:rPr>
        <w:sym w:font="Symbol" w:char="F0B7"/>
      </w:r>
      <w:r w:rsidRPr="00D22455">
        <w:rPr>
          <w:rFonts w:asciiTheme="minorHAnsi" w:hAnsiTheme="minorHAnsi" w:cstheme="minorHAnsi"/>
          <w:sz w:val="28"/>
          <w:szCs w:val="28"/>
        </w:rPr>
        <w:tab/>
        <w:t>MAYBE TRAVEL TO A PLACE WHERE HE NEVER WANTED TO GO BEFORE</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HE MADE A DEAL FOR A WIFE</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LABAN - 7 YRS.</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LABAN GAVE HIM LEAH</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7 MORE YEARS FOR RACHEL</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14 YEARS FOR HIS FIRST LOVE</w:t>
      </w:r>
    </w:p>
    <w:p w:rsidR="0027476B" w:rsidRPr="00D22455" w:rsidRDefault="0027476B" w:rsidP="00D22455">
      <w:pPr>
        <w:pStyle w:val="Style"/>
        <w:numPr>
          <w:ilvl w:val="0"/>
          <w:numId w:val="6"/>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14 YEARS!</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WE OFTEN PRAY FOR A BLESSING</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GOD SEND IT RIGHT NOW!</w:t>
      </w:r>
    </w:p>
    <w:p w:rsidR="0027476B" w:rsidRPr="00D22455" w:rsidRDefault="0027476B" w:rsidP="00D22455">
      <w:pPr>
        <w:rPr>
          <w:rFonts w:asciiTheme="minorHAnsi" w:hAnsiTheme="minorHAnsi" w:cstheme="minorHAnsi"/>
          <w:b/>
          <w:bCs/>
          <w:sz w:val="28"/>
          <w:szCs w:val="28"/>
        </w:rPr>
      </w:pPr>
    </w:p>
    <w:p w:rsidR="0027476B" w:rsidRPr="00D22455" w:rsidRDefault="0027476B" w:rsidP="00D22455">
      <w:pPr>
        <w:rPr>
          <w:rFonts w:asciiTheme="minorHAnsi" w:hAnsiTheme="minorHAnsi" w:cstheme="minorHAnsi"/>
          <w:b/>
          <w:bCs/>
          <w:sz w:val="28"/>
          <w:szCs w:val="28"/>
        </w:rPr>
      </w:pPr>
      <w:r w:rsidRPr="00D22455">
        <w:rPr>
          <w:rFonts w:asciiTheme="minorHAnsi" w:hAnsiTheme="minorHAnsi" w:cstheme="minorHAnsi"/>
          <w:b/>
          <w:bCs/>
          <w:sz w:val="28"/>
          <w:szCs w:val="28"/>
        </w:rPr>
        <w:t>BUT THE PROBLEM IS WE ARE NOT ABLE TO STAND IT!</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u w:val="single"/>
        </w:rPr>
        <w:t>HOW CAN WE APPRECIATE SOMETHING THAT DOES NOT COME WITH A PRICE?</w:t>
      </w:r>
    </w:p>
    <w:p w:rsidR="0027476B" w:rsidRPr="00D22455" w:rsidRDefault="0027476B" w:rsidP="00D22455">
      <w:pPr>
        <w:rPr>
          <w:rFonts w:asciiTheme="minorHAnsi" w:hAnsiTheme="minorHAnsi" w:cstheme="minorHAnsi"/>
          <w:sz w:val="28"/>
          <w:szCs w:val="28"/>
        </w:rPr>
      </w:pPr>
    </w:p>
    <w:p w:rsidR="0027476B" w:rsidRPr="00D22455" w:rsidRDefault="0027476B" w:rsidP="00D22455">
      <w:pPr>
        <w:pStyle w:val="10"/>
        <w:numPr>
          <w:ilvl w:val="0"/>
          <w:numId w:val="12"/>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WE WANT REVIVAL WITHOUT PRAYER</w:t>
      </w:r>
    </w:p>
    <w:p w:rsidR="0027476B" w:rsidRPr="00D22455" w:rsidRDefault="0027476B" w:rsidP="00D22455">
      <w:pPr>
        <w:pStyle w:val="10"/>
        <w:numPr>
          <w:ilvl w:val="0"/>
          <w:numId w:val="12"/>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WE WANT A FULL HOUSE WITHOUT ALL THE WORK.</w:t>
      </w:r>
    </w:p>
    <w:p w:rsidR="0027476B" w:rsidRPr="00D22455" w:rsidRDefault="0027476B" w:rsidP="00D22455">
      <w:pPr>
        <w:pStyle w:val="10"/>
        <w:numPr>
          <w:ilvl w:val="0"/>
          <w:numId w:val="12"/>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WE WANT ANOINTING WITHOUT THE FASTING</w:t>
      </w:r>
    </w:p>
    <w:p w:rsidR="0027476B" w:rsidRPr="00D22455" w:rsidRDefault="0027476B" w:rsidP="00D22455">
      <w:pPr>
        <w:pStyle w:val="10"/>
        <w:numPr>
          <w:ilvl w:val="0"/>
          <w:numId w:val="12"/>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WE WANT SOULS WITHOUT BIBLE STUDIES</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b/>
          <w:bCs/>
          <w:sz w:val="28"/>
          <w:szCs w:val="28"/>
          <w:u w:val="single"/>
        </w:rPr>
      </w:pPr>
      <w:r w:rsidRPr="00D22455">
        <w:rPr>
          <w:rFonts w:asciiTheme="minorHAnsi" w:hAnsiTheme="minorHAnsi" w:cstheme="minorHAnsi"/>
          <w:sz w:val="28"/>
          <w:szCs w:val="28"/>
        </w:rPr>
        <w:lastRenderedPageBreak/>
        <w:t xml:space="preserve">*****I BELIEVE THAT THE REASON THAT GOD DOES NOT GIVE US A 3,000 SOUL REVIVAL IS </w:t>
      </w:r>
      <w:r w:rsidRPr="00D22455">
        <w:rPr>
          <w:rFonts w:asciiTheme="minorHAnsi" w:hAnsiTheme="minorHAnsi" w:cstheme="minorHAnsi"/>
          <w:b/>
          <w:bCs/>
          <w:sz w:val="28"/>
          <w:szCs w:val="28"/>
          <w:u w:val="single"/>
        </w:rPr>
        <w:t>WE COULD NOT CONTAIN ONE.******</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color w:val="FF0000"/>
          <w:sz w:val="28"/>
          <w:szCs w:val="28"/>
        </w:rPr>
      </w:pPr>
      <w:r w:rsidRPr="00D22455">
        <w:rPr>
          <w:rFonts w:asciiTheme="minorHAnsi" w:hAnsiTheme="minorHAnsi" w:cstheme="minorHAnsi"/>
          <w:sz w:val="28"/>
          <w:szCs w:val="28"/>
        </w:rPr>
        <w:t xml:space="preserve">(Mat 9:16 KJV)  </w:t>
      </w:r>
      <w:r w:rsidRPr="00D22455">
        <w:rPr>
          <w:rFonts w:asciiTheme="minorHAnsi" w:hAnsiTheme="minorHAnsi" w:cstheme="minorHAnsi"/>
          <w:color w:val="FF0000"/>
          <w:sz w:val="28"/>
          <w:szCs w:val="28"/>
        </w:rPr>
        <w:t>No man putteth a piece of new cloth unto an old garment, for that which is put in to fill it up taketh from the garment, and the rent is made worse.</w:t>
      </w:r>
    </w:p>
    <w:p w:rsidR="0027476B" w:rsidRPr="00D22455" w:rsidRDefault="0027476B" w:rsidP="00D22455">
      <w:pPr>
        <w:rPr>
          <w:rFonts w:asciiTheme="minorHAnsi" w:hAnsiTheme="minorHAnsi" w:cstheme="minorHAnsi"/>
          <w:sz w:val="28"/>
          <w:szCs w:val="28"/>
        </w:rPr>
        <w:sectPr w:rsidR="0027476B" w:rsidRPr="00D22455">
          <w:type w:val="continuous"/>
          <w:pgSz w:w="12240" w:h="15840"/>
          <w:pgMar w:top="1440" w:right="1440" w:bottom="1440" w:left="1440" w:header="1440" w:footer="1440" w:gutter="0"/>
          <w:cols w:space="720"/>
          <w:noEndnote/>
        </w:sect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lastRenderedPageBreak/>
        <w:t xml:space="preserve">(Mat 9:17 KJV)  </w:t>
      </w:r>
      <w:r w:rsidRPr="00D22455">
        <w:rPr>
          <w:rFonts w:asciiTheme="minorHAnsi" w:hAnsiTheme="minorHAnsi" w:cstheme="minorHAnsi"/>
          <w:color w:val="FF0000"/>
          <w:sz w:val="28"/>
          <w:szCs w:val="28"/>
        </w:rPr>
        <w:t>Neither do men put new wine into old bottles: else the bottles break, and the wine runneth out, and the bottles perish: but they put new wine into new bottles, and both are preserved.</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YOU SEE FIRST YOU HAVE TO BE ABLE TO HOLD THE BLESSING.</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HE'S NOT GOING TO POUR OUT A BLESSING ONLY TO HAVE IT WASTED.</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4:1 KJV)  </w:t>
      </w:r>
      <w:r w:rsidRPr="00D22455">
        <w:rPr>
          <w:rFonts w:asciiTheme="minorHAnsi" w:hAnsiTheme="minorHAnsi" w:cstheme="minorHAnsi"/>
          <w:color w:val="FF0000"/>
          <w:sz w:val="28"/>
          <w:szCs w:val="28"/>
        </w:rPr>
        <w:t>Now there cried a certain woman of the wives of the sons of the prophets unto Elisha, saying, Thy servant my husband is dead; and thou knowest that thy servant did fear the LORD: and the creditor is come to take unto him my two sons to be bondmen.</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4:2 KJV)  </w:t>
      </w:r>
      <w:r w:rsidRPr="00D22455">
        <w:rPr>
          <w:rFonts w:asciiTheme="minorHAnsi" w:hAnsiTheme="minorHAnsi" w:cstheme="minorHAnsi"/>
          <w:color w:val="FF0000"/>
          <w:sz w:val="28"/>
          <w:szCs w:val="28"/>
        </w:rPr>
        <w:t>And Elisha said unto her, What shall I do for thee? tell me, what hast thou in the house? And she said, Thine handmaid hath not any thing in the house, save a pot of oil.</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4:3 KJV)  </w:t>
      </w:r>
      <w:r w:rsidRPr="00D22455">
        <w:rPr>
          <w:rFonts w:asciiTheme="minorHAnsi" w:hAnsiTheme="minorHAnsi" w:cstheme="minorHAnsi"/>
          <w:color w:val="FF0000"/>
          <w:sz w:val="28"/>
          <w:szCs w:val="28"/>
        </w:rPr>
        <w:t xml:space="preserve">Then he said, Go, borrow thee </w:t>
      </w:r>
      <w:r w:rsidRPr="00D22455">
        <w:rPr>
          <w:rFonts w:asciiTheme="minorHAnsi" w:hAnsiTheme="minorHAnsi" w:cstheme="minorHAnsi"/>
          <w:b/>
          <w:bCs/>
          <w:color w:val="FF0000"/>
          <w:sz w:val="28"/>
          <w:szCs w:val="28"/>
        </w:rPr>
        <w:t xml:space="preserve">vessels </w:t>
      </w:r>
      <w:r w:rsidRPr="00D22455">
        <w:rPr>
          <w:rFonts w:asciiTheme="minorHAnsi" w:hAnsiTheme="minorHAnsi" w:cstheme="minorHAnsi"/>
          <w:color w:val="FF0000"/>
          <w:sz w:val="28"/>
          <w:szCs w:val="28"/>
        </w:rPr>
        <w:t>abroad of all thy neighbors, even empty vessels; borrow not a few.</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4:4 KJV)  </w:t>
      </w:r>
      <w:r w:rsidRPr="00D22455">
        <w:rPr>
          <w:rFonts w:asciiTheme="minorHAnsi" w:hAnsiTheme="minorHAnsi" w:cstheme="minorHAnsi"/>
          <w:color w:val="FF0000"/>
          <w:sz w:val="28"/>
          <w:szCs w:val="28"/>
        </w:rPr>
        <w:t>And when thou art come in, thou shalt shut the door upon thee and upon thy sons, and shalt pour out into all those vessels, and thou shalt set aside that which is full.</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4:5 KJV)  </w:t>
      </w:r>
      <w:r w:rsidRPr="00D22455">
        <w:rPr>
          <w:rFonts w:asciiTheme="minorHAnsi" w:hAnsiTheme="minorHAnsi" w:cstheme="minorHAnsi"/>
          <w:color w:val="FF0000"/>
          <w:sz w:val="28"/>
          <w:szCs w:val="28"/>
        </w:rPr>
        <w:t>So she went from him, and shut the door upon her and upon her sons, who brought the vessels to her; and she poured out.</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4:6 KJV)  </w:t>
      </w:r>
      <w:r w:rsidRPr="00D22455">
        <w:rPr>
          <w:rFonts w:asciiTheme="minorHAnsi" w:hAnsiTheme="minorHAnsi" w:cstheme="minorHAnsi"/>
          <w:color w:val="FF0000"/>
          <w:sz w:val="28"/>
          <w:szCs w:val="28"/>
        </w:rPr>
        <w:t>And it came to pass, when the vessels were full, that she said unto her son, Bring me yet a vessel. And he said unto her, There is not a vessel more. And the oil stayed.</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(2 Ki 4:7 KJV)  </w:t>
      </w:r>
      <w:r w:rsidRPr="00D22455">
        <w:rPr>
          <w:rFonts w:asciiTheme="minorHAnsi" w:hAnsiTheme="minorHAnsi" w:cstheme="minorHAnsi"/>
          <w:color w:val="FF0000"/>
          <w:sz w:val="28"/>
          <w:szCs w:val="28"/>
        </w:rPr>
        <w:t>Then she came and told the man of God. And he said, Go, sell the oil, and pay thy debt, and live thou and thy children of the rest.</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w:t>
      </w:r>
    </w:p>
    <w:p w:rsidR="00D22455" w:rsidRDefault="00D22455" w:rsidP="00D22455">
      <w:pPr>
        <w:rPr>
          <w:rFonts w:asciiTheme="minorHAnsi" w:hAnsiTheme="minorHAnsi" w:cstheme="minorHAnsi"/>
          <w:b/>
          <w:sz w:val="28"/>
          <w:szCs w:val="28"/>
        </w:rPr>
      </w:pPr>
    </w:p>
    <w:p w:rsidR="00D22455" w:rsidRDefault="00D22455" w:rsidP="00D22455">
      <w:pPr>
        <w:rPr>
          <w:rFonts w:asciiTheme="minorHAnsi" w:hAnsiTheme="minorHAnsi" w:cstheme="minorHAnsi"/>
          <w:b/>
          <w:sz w:val="28"/>
          <w:szCs w:val="28"/>
        </w:rPr>
      </w:pPr>
    </w:p>
    <w:p w:rsidR="00D22455" w:rsidRDefault="00D22455" w:rsidP="00D22455">
      <w:pPr>
        <w:rPr>
          <w:rFonts w:asciiTheme="minorHAnsi" w:hAnsiTheme="minorHAnsi" w:cstheme="minorHAnsi"/>
          <w:b/>
          <w:sz w:val="28"/>
          <w:szCs w:val="28"/>
        </w:rPr>
      </w:pPr>
    </w:p>
    <w:p w:rsidR="00D22455" w:rsidRDefault="00D22455" w:rsidP="00D22455">
      <w:pPr>
        <w:rPr>
          <w:rFonts w:asciiTheme="minorHAnsi" w:hAnsiTheme="minorHAnsi" w:cstheme="minorHAnsi"/>
          <w:b/>
          <w:sz w:val="28"/>
          <w:szCs w:val="28"/>
        </w:rPr>
      </w:pPr>
    </w:p>
    <w:p w:rsid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lastRenderedPageBreak/>
        <w:t>I BELIEVE WITH ALL MY HEART THAT THERE IS REVIVAL IN THIS CITY...</w:t>
      </w:r>
    </w:p>
    <w:p w:rsidR="0027476B" w:rsidRPr="00D22455" w:rsidRDefault="0027476B" w:rsidP="00D22455">
      <w:pPr>
        <w:numPr>
          <w:ilvl w:val="0"/>
          <w:numId w:val="19"/>
        </w:numPr>
        <w:rPr>
          <w:rFonts w:asciiTheme="minorHAnsi" w:hAnsiTheme="minorHAnsi" w:cstheme="minorHAnsi"/>
          <w:b/>
          <w:sz w:val="28"/>
          <w:szCs w:val="28"/>
        </w:rPr>
      </w:pPr>
      <w:r w:rsidRPr="00D22455">
        <w:rPr>
          <w:rFonts w:asciiTheme="minorHAnsi" w:hAnsiTheme="minorHAnsi" w:cstheme="minorHAnsi"/>
          <w:sz w:val="28"/>
          <w:szCs w:val="28"/>
        </w:rPr>
        <w:t>FIRST</w:t>
      </w:r>
      <w:r w:rsidR="00D22455">
        <w:rPr>
          <w:rFonts w:asciiTheme="minorHAnsi" w:hAnsiTheme="minorHAnsi" w:cstheme="minorHAnsi"/>
          <w:sz w:val="28"/>
          <w:szCs w:val="28"/>
        </w:rPr>
        <w:t>,</w:t>
      </w:r>
      <w:r w:rsidRPr="00D22455">
        <w:rPr>
          <w:rFonts w:asciiTheme="minorHAnsi" w:hAnsiTheme="minorHAnsi" w:cstheme="minorHAnsi"/>
          <w:sz w:val="28"/>
          <w:szCs w:val="28"/>
        </w:rPr>
        <w:t xml:space="preserve"> LET</w:t>
      </w:r>
      <w:r w:rsidR="00D22455">
        <w:rPr>
          <w:rFonts w:asciiTheme="minorHAnsi" w:hAnsiTheme="minorHAnsi" w:cstheme="minorHAnsi"/>
          <w:sz w:val="28"/>
          <w:szCs w:val="28"/>
        </w:rPr>
        <w:t>'</w:t>
      </w:r>
      <w:r w:rsidRPr="00D22455">
        <w:rPr>
          <w:rFonts w:asciiTheme="minorHAnsi" w:hAnsiTheme="minorHAnsi" w:cstheme="minorHAnsi"/>
          <w:sz w:val="28"/>
          <w:szCs w:val="28"/>
        </w:rPr>
        <w:t>S SEE HOW YOU ARE AT HOME MISSIONS.</w:t>
      </w:r>
    </w:p>
    <w:p w:rsidR="0027476B" w:rsidRPr="00D22455" w:rsidRDefault="0027476B" w:rsidP="00D22455">
      <w:pPr>
        <w:rPr>
          <w:rFonts w:asciiTheme="minorHAnsi" w:hAnsiTheme="minorHAnsi" w:cstheme="minorHAnsi"/>
          <w:sz w:val="28"/>
          <w:szCs w:val="28"/>
        </w:rPr>
      </w:pPr>
    </w:p>
    <w:p w:rsidR="00D22455" w:rsidRP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t xml:space="preserve">GOD SAID </w:t>
      </w:r>
    </w:p>
    <w:p w:rsidR="0027476B" w:rsidRPr="00D22455" w:rsidRDefault="0027476B" w:rsidP="00D22455">
      <w:pPr>
        <w:numPr>
          <w:ilvl w:val="0"/>
          <w:numId w:val="15"/>
        </w:numPr>
        <w:rPr>
          <w:rFonts w:asciiTheme="minorHAnsi" w:hAnsiTheme="minorHAnsi" w:cstheme="minorHAnsi"/>
          <w:sz w:val="28"/>
          <w:szCs w:val="28"/>
        </w:rPr>
      </w:pPr>
      <w:r w:rsidRPr="00D22455">
        <w:rPr>
          <w:rFonts w:asciiTheme="minorHAnsi" w:hAnsiTheme="minorHAnsi" w:cstheme="minorHAnsi"/>
          <w:sz w:val="28"/>
          <w:szCs w:val="28"/>
        </w:rPr>
        <w:t xml:space="preserve">HOW </w:t>
      </w:r>
      <w:r w:rsidR="00D22455">
        <w:rPr>
          <w:rFonts w:asciiTheme="minorHAnsi" w:hAnsiTheme="minorHAnsi" w:cstheme="minorHAnsi"/>
          <w:sz w:val="28"/>
          <w:szCs w:val="28"/>
        </w:rPr>
        <w:t xml:space="preserve">ARE </w:t>
      </w:r>
      <w:r w:rsidRPr="00D22455">
        <w:rPr>
          <w:rFonts w:asciiTheme="minorHAnsi" w:hAnsiTheme="minorHAnsi" w:cstheme="minorHAnsi"/>
          <w:sz w:val="28"/>
          <w:szCs w:val="28"/>
        </w:rPr>
        <w:t>YOU GONNA APPRECIATE HAVING A BEAUTIFUL BUILDING IF YOU CAN'T FIRST APPRECIATE A LITTL</w:t>
      </w:r>
      <w:r w:rsidR="00D22455">
        <w:rPr>
          <w:rFonts w:asciiTheme="minorHAnsi" w:hAnsiTheme="minorHAnsi" w:cstheme="minorHAnsi"/>
          <w:sz w:val="28"/>
          <w:szCs w:val="28"/>
        </w:rPr>
        <w:t>E MASONS LODGE/APOSTOLIC CHURCH?</w:t>
      </w:r>
    </w:p>
    <w:p w:rsidR="0027476B" w:rsidRPr="00D22455" w:rsidRDefault="0027476B" w:rsidP="00D22455">
      <w:pPr>
        <w:numPr>
          <w:ilvl w:val="0"/>
          <w:numId w:val="15"/>
        </w:numPr>
        <w:rPr>
          <w:rFonts w:asciiTheme="minorHAnsi" w:hAnsiTheme="minorHAnsi" w:cstheme="minorHAnsi"/>
          <w:sz w:val="28"/>
          <w:szCs w:val="28"/>
        </w:rPr>
      </w:pPr>
      <w:r w:rsidRPr="00D22455">
        <w:rPr>
          <w:rFonts w:asciiTheme="minorHAnsi" w:hAnsiTheme="minorHAnsi" w:cstheme="minorHAnsi"/>
          <w:sz w:val="28"/>
          <w:szCs w:val="28"/>
        </w:rPr>
        <w:t>HOW ARE YOU GOING TO APPRECIATE NEW PADDED PEWS  - FOLDIN</w:t>
      </w:r>
      <w:r w:rsidR="00D22455">
        <w:rPr>
          <w:rFonts w:asciiTheme="minorHAnsi" w:hAnsiTheme="minorHAnsi" w:cstheme="minorHAnsi"/>
          <w:sz w:val="28"/>
          <w:szCs w:val="28"/>
        </w:rPr>
        <w:t>G CHAIRS THAT YOU HAVE TO SET UP AND TEAR DOWN?</w:t>
      </w:r>
    </w:p>
    <w:p w:rsidR="0027476B" w:rsidRPr="00D22455" w:rsidRDefault="0027476B" w:rsidP="00D22455">
      <w:pPr>
        <w:rPr>
          <w:rFonts w:asciiTheme="minorHAnsi" w:hAnsiTheme="minorHAnsi" w:cstheme="minorHAnsi"/>
          <w:sz w:val="28"/>
          <w:szCs w:val="28"/>
        </w:rPr>
      </w:pPr>
    </w:p>
    <w:p w:rsidR="00D22455" w:rsidRP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t>GOD SAID ALRIGHT</w:t>
      </w:r>
      <w:r w:rsidR="00D22455" w:rsidRPr="00D22455">
        <w:rPr>
          <w:rFonts w:asciiTheme="minorHAnsi" w:hAnsiTheme="minorHAnsi" w:cstheme="minorHAnsi"/>
          <w:b/>
          <w:sz w:val="28"/>
          <w:szCs w:val="28"/>
        </w:rPr>
        <w:t>,</w:t>
      </w:r>
      <w:r w:rsidR="00D22455">
        <w:rPr>
          <w:rFonts w:asciiTheme="minorHAnsi" w:hAnsiTheme="minorHAnsi" w:cstheme="minorHAnsi"/>
          <w:b/>
          <w:sz w:val="28"/>
          <w:szCs w:val="28"/>
        </w:rPr>
        <w:t xml:space="preserve"> YOU WANT TO BE THE PASTOR </w:t>
      </w:r>
    </w:p>
    <w:p w:rsidR="0027476B" w:rsidRP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 xml:space="preserve">LET'S SEE HOW YOU ARE WITH BEING THE ASSISTANT. </w:t>
      </w:r>
    </w:p>
    <w:p w:rsidR="00D22455" w:rsidRDefault="00D22455" w:rsidP="00D22455">
      <w:pPr>
        <w:rPr>
          <w:rFonts w:asciiTheme="minorHAnsi" w:hAnsiTheme="minorHAnsi" w:cstheme="minorHAnsi"/>
          <w:sz w:val="28"/>
          <w:szCs w:val="28"/>
        </w:rPr>
      </w:pPr>
    </w:p>
    <w:p w:rsidR="00D22455" w:rsidRP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t>I SAID GOD I WANT TO LEAD PEOPLE</w:t>
      </w:r>
      <w:r w:rsidR="00D22455" w:rsidRPr="00D22455">
        <w:rPr>
          <w:rFonts w:asciiTheme="minorHAnsi" w:hAnsiTheme="minorHAnsi" w:cstheme="minorHAnsi"/>
          <w:b/>
          <w:sz w:val="28"/>
          <w:szCs w:val="28"/>
        </w:rPr>
        <w:t>,</w:t>
      </w:r>
      <w:r w:rsidRPr="00D22455">
        <w:rPr>
          <w:rFonts w:asciiTheme="minorHAnsi" w:hAnsiTheme="minorHAnsi" w:cstheme="minorHAnsi"/>
          <w:b/>
          <w:sz w:val="28"/>
          <w:szCs w:val="28"/>
        </w:rPr>
        <w:t xml:space="preserve"> HE SAID O.K. </w:t>
      </w:r>
    </w:p>
    <w:p w:rsidR="0027476B" w:rsidRP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LET'S MAKE YOU A YOUTH LEADER</w:t>
      </w:r>
    </w:p>
    <w:p w:rsid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2-35 SUNDAY SCHOOL TEACHERS...</w:t>
      </w:r>
    </w:p>
    <w:p w:rsid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BIBLE SCHOOL...</w:t>
      </w:r>
    </w:p>
    <w:p w:rsid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SUPPORT CHURCH...</w:t>
      </w:r>
    </w:p>
    <w:p w:rsidR="0027476B" w:rsidRPr="00D22455" w:rsidRDefault="0027476B" w:rsidP="00D22455">
      <w:pPr>
        <w:numPr>
          <w:ilvl w:val="0"/>
          <w:numId w:val="16"/>
        </w:numPr>
        <w:rPr>
          <w:rFonts w:asciiTheme="minorHAnsi" w:hAnsiTheme="minorHAnsi" w:cstheme="minorHAnsi"/>
          <w:sz w:val="28"/>
          <w:szCs w:val="28"/>
        </w:rPr>
      </w:pPr>
      <w:r w:rsidRPr="00D22455">
        <w:rPr>
          <w:rFonts w:asciiTheme="minorHAnsi" w:hAnsiTheme="minorHAnsi" w:cstheme="minorHAnsi"/>
          <w:sz w:val="28"/>
          <w:szCs w:val="28"/>
        </w:rPr>
        <w:t>BACKBONE OF REVIVAL</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t>YOU SEE GOD HAS NO PROBLEM BLESSING PEOPLE...BUT FIRST WE HAVE TO UNDERSTAND THAT HE WILL ONLY DO IT IF WE ARE READY.</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HE HAS TO HAVE A PLACE TO POUR IT INTO. </w:t>
      </w:r>
    </w:p>
    <w:p w:rsidR="0027476B" w:rsidRPr="00D22455" w:rsidRDefault="0027476B" w:rsidP="00D22455">
      <w:pPr>
        <w:rPr>
          <w:rFonts w:asciiTheme="minorHAnsi" w:hAnsiTheme="minorHAnsi" w:cstheme="minorHAnsi"/>
          <w:sz w:val="28"/>
          <w:szCs w:val="28"/>
        </w:rPr>
        <w:sectPr w:rsidR="0027476B" w:rsidRPr="00D22455">
          <w:type w:val="continuous"/>
          <w:pgSz w:w="12240" w:h="15840"/>
          <w:pgMar w:top="1440" w:right="1440" w:bottom="1440" w:left="1440" w:header="1440" w:footer="1440" w:gutter="0"/>
          <w:cols w:space="720"/>
          <w:noEndnote/>
        </w:sectPr>
      </w:pP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b/>
          <w:sz w:val="28"/>
          <w:szCs w:val="28"/>
        </w:rPr>
      </w:pPr>
    </w:p>
    <w:p w:rsidR="0027476B" w:rsidRPr="00D22455" w:rsidRDefault="0027476B" w:rsidP="00D22455">
      <w:pPr>
        <w:rPr>
          <w:rFonts w:asciiTheme="minorHAnsi" w:hAnsiTheme="minorHAnsi" w:cstheme="minorHAnsi"/>
          <w:b/>
          <w:sz w:val="28"/>
          <w:szCs w:val="28"/>
        </w:rPr>
      </w:pPr>
      <w:r w:rsidRPr="00D22455">
        <w:rPr>
          <w:rFonts w:asciiTheme="minorHAnsi" w:hAnsiTheme="minorHAnsi" w:cstheme="minorHAnsi"/>
          <w:b/>
          <w:sz w:val="28"/>
          <w:szCs w:val="28"/>
        </w:rPr>
        <w:t>JOHN THE BAPTIST - HIS JOB WAS TO PREPARE THE WAY FOR JESUS!</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(Isa 40:3 KJV)  </w:t>
      </w:r>
      <w:r w:rsidRPr="00D22455">
        <w:rPr>
          <w:rFonts w:asciiTheme="minorHAnsi" w:hAnsiTheme="minorHAnsi" w:cstheme="minorHAnsi"/>
          <w:color w:val="FF0000"/>
          <w:sz w:val="28"/>
          <w:szCs w:val="28"/>
        </w:rPr>
        <w:t>The voice of him that crieth in the wilderness, Prepare ye the way of the LORD, make straight in the desert a highway for our God.</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(Isa 40:4 KJV)  </w:t>
      </w:r>
      <w:r w:rsidRPr="00D22455">
        <w:rPr>
          <w:rFonts w:asciiTheme="minorHAnsi" w:hAnsiTheme="minorHAnsi" w:cstheme="minorHAnsi"/>
          <w:color w:val="FF0000"/>
          <w:sz w:val="28"/>
          <w:szCs w:val="28"/>
        </w:rPr>
        <w:t>Every valley shall be exalted, and every mountain and hill shall be made low: and the crooked shall be made straight, and the rough places plain:</w:t>
      </w:r>
    </w:p>
    <w:p w:rsidR="0027476B" w:rsidRPr="00D22455" w:rsidRDefault="0027476B" w:rsidP="00D22455">
      <w:pPr>
        <w:rPr>
          <w:rFonts w:asciiTheme="minorHAnsi" w:hAnsiTheme="minorHAnsi" w:cstheme="minorHAnsi"/>
          <w:sz w:val="28"/>
          <w:szCs w:val="28"/>
        </w:rPr>
      </w:pPr>
      <w:r w:rsidRPr="00D22455">
        <w:rPr>
          <w:rFonts w:asciiTheme="minorHAnsi" w:hAnsiTheme="minorHAnsi" w:cstheme="minorHAnsi"/>
          <w:sz w:val="28"/>
          <w:szCs w:val="28"/>
        </w:rPr>
        <w:t xml:space="preserve">(Isa 40:5 KJV)  </w:t>
      </w:r>
      <w:r w:rsidRPr="00D22455">
        <w:rPr>
          <w:rFonts w:asciiTheme="minorHAnsi" w:hAnsiTheme="minorHAnsi" w:cstheme="minorHAnsi"/>
          <w:color w:val="FF0000"/>
          <w:sz w:val="28"/>
          <w:szCs w:val="28"/>
        </w:rPr>
        <w:t>And the glory of the LORD shall be revealed, and all flesh shall see it together: for the mouth of the LORD hath spoken it.</w:t>
      </w:r>
    </w:p>
    <w:p w:rsidR="0027476B" w:rsidRPr="00D22455" w:rsidRDefault="0027476B" w:rsidP="00D22455">
      <w:pPr>
        <w:rPr>
          <w:rFonts w:asciiTheme="minorHAnsi" w:hAnsiTheme="minorHAnsi" w:cstheme="minorHAnsi"/>
          <w:sz w:val="28"/>
          <w:szCs w:val="28"/>
        </w:rPr>
      </w:pPr>
    </w:p>
    <w:p w:rsidR="0027476B" w:rsidRPr="00D22455" w:rsidRDefault="0027476B" w:rsidP="00D22455">
      <w:pPr>
        <w:pStyle w:val="1"/>
        <w:tabs>
          <w:tab w:val="left" w:pos="-1440"/>
          <w:tab w:val="num" w:pos="720"/>
        </w:tabs>
        <w:rPr>
          <w:rFonts w:asciiTheme="minorHAnsi" w:hAnsiTheme="minorHAnsi" w:cstheme="minorHAnsi"/>
          <w:sz w:val="28"/>
          <w:szCs w:val="28"/>
        </w:rPr>
      </w:pPr>
      <w:r w:rsidRPr="00D22455">
        <w:rPr>
          <w:rFonts w:asciiTheme="minorHAnsi" w:hAnsiTheme="minorHAnsi" w:cstheme="minorHAnsi"/>
          <w:sz w:val="28"/>
          <w:szCs w:val="28"/>
        </w:rPr>
        <w:t>GOD WILL FILL THIS PLACE - BUT FIRST THERE ARE SOME ROUGH PLACE THAT MAY NEED TO BE SMOOTHED OUT.</w:t>
      </w:r>
    </w:p>
    <w:p w:rsidR="0027476B" w:rsidRPr="00D22455" w:rsidRDefault="0027476B" w:rsidP="00D22455">
      <w:pPr>
        <w:pStyle w:val="1"/>
        <w:tabs>
          <w:tab w:val="left" w:pos="-1440"/>
          <w:tab w:val="num" w:pos="720"/>
        </w:tabs>
        <w:rPr>
          <w:rFonts w:asciiTheme="minorHAnsi" w:hAnsiTheme="minorHAnsi" w:cstheme="minorHAnsi"/>
          <w:sz w:val="28"/>
          <w:szCs w:val="28"/>
        </w:rPr>
      </w:pPr>
      <w:r w:rsidRPr="00D22455">
        <w:rPr>
          <w:rFonts w:asciiTheme="minorHAnsi" w:hAnsiTheme="minorHAnsi" w:cstheme="minorHAnsi"/>
          <w:sz w:val="28"/>
          <w:szCs w:val="28"/>
        </w:rPr>
        <w:t xml:space="preserve">GOD WILL ANOINT THIS HOUSE - BUT FIRST THERE IS AN ANOINTING THAT </w:t>
      </w:r>
      <w:r w:rsidRPr="00D22455">
        <w:rPr>
          <w:rFonts w:asciiTheme="minorHAnsi" w:hAnsiTheme="minorHAnsi" w:cstheme="minorHAnsi"/>
          <w:sz w:val="28"/>
          <w:szCs w:val="28"/>
        </w:rPr>
        <w:lastRenderedPageBreak/>
        <w:t>NEEDS TO BE PRAYED DOWN</w:t>
      </w:r>
    </w:p>
    <w:p w:rsidR="0027476B" w:rsidRPr="00D22455" w:rsidRDefault="0027476B" w:rsidP="00D22455">
      <w:pPr>
        <w:pStyle w:val="1"/>
        <w:tabs>
          <w:tab w:val="left" w:pos="-1440"/>
          <w:tab w:val="num" w:pos="720"/>
        </w:tabs>
        <w:rPr>
          <w:rFonts w:asciiTheme="minorHAnsi" w:hAnsiTheme="minorHAnsi" w:cstheme="minorHAnsi"/>
          <w:sz w:val="28"/>
          <w:szCs w:val="28"/>
        </w:rPr>
      </w:pPr>
      <w:r w:rsidRPr="00D22455">
        <w:rPr>
          <w:rFonts w:asciiTheme="minorHAnsi" w:hAnsiTheme="minorHAnsi" w:cstheme="minorHAnsi"/>
          <w:sz w:val="28"/>
          <w:szCs w:val="28"/>
        </w:rPr>
        <w:t>GOD WILL ADD TO THE CHURCH - BUT FIRST HE WANTS TO SEE HOW WE TREAT A FEW.</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b/>
          <w:bCs/>
          <w:sz w:val="28"/>
          <w:szCs w:val="28"/>
          <w:u w:val="single"/>
        </w:rPr>
      </w:pPr>
      <w:r w:rsidRPr="00D22455">
        <w:rPr>
          <w:rFonts w:asciiTheme="minorHAnsi" w:hAnsiTheme="minorHAnsi" w:cstheme="minorHAnsi"/>
          <w:b/>
          <w:bCs/>
          <w:sz w:val="28"/>
          <w:szCs w:val="28"/>
          <w:u w:val="single"/>
        </w:rPr>
        <w:t>HE SAY'S YOU WANT 500...LET'S SEE HOW YOU DO IF I GIVE YOU 1 FAMILY.</w:t>
      </w:r>
    </w:p>
    <w:p w:rsidR="0027476B" w:rsidRPr="00D22455" w:rsidRDefault="0027476B" w:rsidP="00D22455">
      <w:pPr>
        <w:rPr>
          <w:rFonts w:asciiTheme="minorHAnsi" w:hAnsiTheme="minorHAnsi" w:cstheme="minorHAnsi"/>
          <w:sz w:val="28"/>
          <w:szCs w:val="28"/>
        </w:rPr>
      </w:pPr>
    </w:p>
    <w:p w:rsidR="0027476B" w:rsidRPr="00D22455" w:rsidRDefault="0027476B" w:rsidP="00D22455">
      <w:pPr>
        <w:pStyle w:val="Level1"/>
        <w:numPr>
          <w:ilvl w:val="0"/>
          <w:numId w:val="13"/>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LET'S SEE HOW FRIENDLY YOU ARE W/1 FAMILY</w:t>
      </w:r>
    </w:p>
    <w:p w:rsidR="0027476B" w:rsidRPr="00D22455" w:rsidRDefault="0027476B" w:rsidP="00D22455">
      <w:pPr>
        <w:rPr>
          <w:rFonts w:asciiTheme="minorHAnsi" w:hAnsiTheme="minorHAnsi" w:cstheme="minorHAnsi"/>
          <w:sz w:val="28"/>
          <w:szCs w:val="28"/>
        </w:rPr>
      </w:pPr>
    </w:p>
    <w:p w:rsidR="0027476B" w:rsidRPr="00D22455" w:rsidRDefault="0027476B" w:rsidP="00D22455">
      <w:pPr>
        <w:pStyle w:val="Level1"/>
        <w:numPr>
          <w:ilvl w:val="0"/>
          <w:numId w:val="13"/>
        </w:numPr>
        <w:tabs>
          <w:tab w:val="left" w:pos="-1440"/>
        </w:tabs>
        <w:rPr>
          <w:rFonts w:asciiTheme="minorHAnsi" w:hAnsiTheme="minorHAnsi" w:cstheme="minorHAnsi"/>
          <w:sz w:val="28"/>
          <w:szCs w:val="28"/>
        </w:rPr>
      </w:pPr>
      <w:r w:rsidRPr="00D22455">
        <w:rPr>
          <w:rFonts w:asciiTheme="minorHAnsi" w:hAnsiTheme="minorHAnsi" w:cstheme="minorHAnsi"/>
          <w:sz w:val="28"/>
          <w:szCs w:val="28"/>
        </w:rPr>
        <w:t>THEN IF YOU WELCOME THEM I'LL GIVE YOU ANOTHER AND SO ON</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color w:val="FF0000"/>
          <w:sz w:val="28"/>
          <w:szCs w:val="28"/>
        </w:rPr>
      </w:pPr>
      <w:r w:rsidRPr="00D22455">
        <w:rPr>
          <w:rFonts w:asciiTheme="minorHAnsi" w:hAnsiTheme="minorHAnsi" w:cstheme="minorHAnsi"/>
          <w:color w:val="FF0000"/>
          <w:sz w:val="28"/>
          <w:szCs w:val="28"/>
        </w:rPr>
        <w:t>"THE LORD ADDED DAILY TO THE CHURCH SUCH AS SHOULD BE SAVED."</w:t>
      </w: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p>
    <w:p w:rsidR="0027476B" w:rsidRPr="00D22455" w:rsidRDefault="0027476B" w:rsidP="00D22455">
      <w:pPr>
        <w:rPr>
          <w:rFonts w:asciiTheme="minorHAnsi" w:hAnsiTheme="minorHAnsi" w:cstheme="minorHAnsi"/>
          <w:sz w:val="28"/>
          <w:szCs w:val="28"/>
        </w:rPr>
      </w:pPr>
    </w:p>
    <w:sectPr w:rsidR="0027476B" w:rsidRPr="00D22455" w:rsidSect="0027476B">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1FC" w:rsidRDefault="002001FC" w:rsidP="0027476B">
      <w:r>
        <w:separator/>
      </w:r>
    </w:p>
  </w:endnote>
  <w:endnote w:type="continuationSeparator" w:id="0">
    <w:p w:rsidR="002001FC" w:rsidRDefault="002001FC" w:rsidP="0027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1FC" w:rsidRDefault="002001FC" w:rsidP="0027476B">
      <w:r>
        <w:separator/>
      </w:r>
    </w:p>
  </w:footnote>
  <w:footnote w:type="continuationSeparator" w:id="0">
    <w:p w:rsidR="002001FC" w:rsidRDefault="002001FC" w:rsidP="0027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6B" w:rsidRDefault="0027476B">
    <w:pPr>
      <w:framePr w:w="9361" w:wrap="notBeside" w:vAnchor="text" w:hAnchor="text" w:x="1" w:y="1"/>
      <w:jc w:val="right"/>
    </w:pPr>
    <w:fldSimple w:instr="PAGE ">
      <w:r w:rsidR="00D22455">
        <w:rPr>
          <w:noProof/>
        </w:rPr>
        <w:t>1</w:t>
      </w:r>
    </w:fldSimple>
  </w:p>
  <w:p w:rsidR="0027476B" w:rsidRDefault="0027476B"/>
  <w:p w:rsidR="0027476B" w:rsidRDefault="0027476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A29B04"/>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10362C5A"/>
    <w:multiLevelType w:val="hybridMultilevel"/>
    <w:tmpl w:val="5D0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4224B"/>
    <w:multiLevelType w:val="hybridMultilevel"/>
    <w:tmpl w:val="9D043E70"/>
    <w:lvl w:ilvl="0" w:tplc="F83A4B02">
      <w:start w:val="14"/>
      <w:numFmt w:val="bullet"/>
      <w:lvlText w:val=""/>
      <w:lvlJc w:val="left"/>
      <w:pPr>
        <w:ind w:left="1440" w:hanging="72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9B6472"/>
    <w:multiLevelType w:val="hybridMultilevel"/>
    <w:tmpl w:val="54F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064CE"/>
    <w:multiLevelType w:val="hybridMultilevel"/>
    <w:tmpl w:val="DD160F46"/>
    <w:lvl w:ilvl="0" w:tplc="F83A4B02">
      <w:start w:val="14"/>
      <w:numFmt w:val="bullet"/>
      <w:lvlText w:val=""/>
      <w:lvlJc w:val="left"/>
      <w:pPr>
        <w:ind w:left="1080" w:hanging="72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F7EE2"/>
    <w:multiLevelType w:val="hybridMultilevel"/>
    <w:tmpl w:val="CD9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50189"/>
    <w:multiLevelType w:val="hybridMultilevel"/>
    <w:tmpl w:val="0918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F69D7"/>
    <w:multiLevelType w:val="hybridMultilevel"/>
    <w:tmpl w:val="5CC0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65DF5"/>
    <w:multiLevelType w:val="hybridMultilevel"/>
    <w:tmpl w:val="5B8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E1D11"/>
    <w:multiLevelType w:val="hybridMultilevel"/>
    <w:tmpl w:val="B296B00A"/>
    <w:lvl w:ilvl="0" w:tplc="F83A4B02">
      <w:start w:val="14"/>
      <w:numFmt w:val="bullet"/>
      <w:lvlText w:val=""/>
      <w:lvlJc w:val="left"/>
      <w:pPr>
        <w:ind w:left="1440" w:hanging="72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EE4839"/>
    <w:multiLevelType w:val="hybridMultilevel"/>
    <w:tmpl w:val="0294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74424"/>
    <w:multiLevelType w:val="hybridMultilevel"/>
    <w:tmpl w:val="BB50A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D176D4"/>
    <w:multiLevelType w:val="hybridMultilevel"/>
    <w:tmpl w:val="CF103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B5A264B"/>
    <w:multiLevelType w:val="hybridMultilevel"/>
    <w:tmpl w:val="AE8E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A043F"/>
    <w:multiLevelType w:val="hybridMultilevel"/>
    <w:tmpl w:val="3E1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65434"/>
    <w:multiLevelType w:val="hybridMultilevel"/>
    <w:tmpl w:val="3740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362CEC"/>
    <w:multiLevelType w:val="hybridMultilevel"/>
    <w:tmpl w:val="1B3E6844"/>
    <w:lvl w:ilvl="0" w:tplc="F83A4B02">
      <w:start w:val="14"/>
      <w:numFmt w:val="bullet"/>
      <w:lvlText w:val=""/>
      <w:lvlJc w:val="left"/>
      <w:pPr>
        <w:ind w:left="1440" w:hanging="72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startOverride w:val="1"/>
      <w:lvl w:ilvl="0">
        <w:start w:val="1"/>
        <w:numFmt w:val="decimal"/>
        <w:pStyle w:val="1"/>
        <w:lvlText w:val="%1"/>
        <w:lvlJc w:val="left"/>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4">
    <w:abstractNumId w:val="21"/>
  </w:num>
  <w:num w:numId="5">
    <w:abstractNumId w:val="12"/>
  </w:num>
  <w:num w:numId="6">
    <w:abstractNumId w:val="10"/>
  </w:num>
  <w:num w:numId="7">
    <w:abstractNumId w:val="14"/>
  </w:num>
  <w:num w:numId="8">
    <w:abstractNumId w:val="11"/>
  </w:num>
  <w:num w:numId="9">
    <w:abstractNumId w:val="9"/>
  </w:num>
  <w:num w:numId="10">
    <w:abstractNumId w:val="16"/>
  </w:num>
  <w:num w:numId="11">
    <w:abstractNumId w:val="23"/>
  </w:num>
  <w:num w:numId="12">
    <w:abstractNumId w:val="18"/>
  </w:num>
  <w:num w:numId="13">
    <w:abstractNumId w:val="13"/>
  </w:num>
  <w:num w:numId="14">
    <w:abstractNumId w:val="20"/>
  </w:num>
  <w:num w:numId="15">
    <w:abstractNumId w:val="15"/>
  </w:num>
  <w:num w:numId="16">
    <w:abstractNumId w:val="22"/>
  </w:num>
  <w:num w:numId="17">
    <w:abstractNumId w:val="8"/>
  </w:num>
  <w:num w:numId="18">
    <w:abstractNumId w:val="19"/>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476B"/>
    <w:rsid w:val="002001FC"/>
    <w:rsid w:val="0027476B"/>
    <w:rsid w:val="00D22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paragraph" w:customStyle="1" w:styleId="a">
    <w:name w:val="_"/>
    <w:basedOn w:val="Normal"/>
    <w:uiPriority w:val="99"/>
    <w:pPr>
      <w:ind w:left="720" w:hanging="720"/>
    </w:pPr>
  </w:style>
  <w:style w:type="paragraph" w:customStyle="1" w:styleId="Style">
    <w:name w:val="Style"/>
    <w:basedOn w:val="Normal"/>
    <w:uiPriority w:val="99"/>
    <w:pPr>
      <w:ind w:left="720" w:hanging="720"/>
    </w:pPr>
  </w:style>
  <w:style w:type="paragraph" w:customStyle="1" w:styleId="10">
    <w:name w:val="_1"/>
    <w:basedOn w:val="Normal"/>
    <w:uiPriority w:val="99"/>
    <w:pPr>
      <w:ind w:left="720" w:hanging="720"/>
    </w:pPr>
  </w:style>
  <w:style w:type="paragraph" w:customStyle="1" w:styleId="1">
    <w:name w:val="1"/>
    <w:aliases w:val="2,3"/>
    <w:basedOn w:val="Normal"/>
    <w:uiPriority w:val="99"/>
    <w:pPr>
      <w:numPr>
        <w:numId w:val="1"/>
      </w:num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2010-09-17T14:59:00Z</dcterms:created>
  <dcterms:modified xsi:type="dcterms:W3CDTF">2010-09-17T14:59:00Z</dcterms:modified>
</cp:coreProperties>
</file>